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B2500" w14:textId="77777777" w:rsidR="009E54B9" w:rsidRDefault="009E54B9">
      <w:pPr>
        <w:autoSpaceDE w:val="0"/>
        <w:jc w:val="center"/>
        <w:rPr>
          <w:rFonts w:ascii="標楷體" w:eastAsia="標楷體" w:hAnsi="標楷體" w:cs="標楷體"/>
          <w:sz w:val="16"/>
          <w:szCs w:val="16"/>
          <w:lang w:val="zh-TW"/>
        </w:rPr>
      </w:pPr>
      <w:r>
        <w:rPr>
          <w:rFonts w:ascii="標楷體" w:eastAsia="標楷體" w:hAnsi="標楷體" w:cs="新細明體" w:hint="eastAsia"/>
          <w:sz w:val="28"/>
          <w:szCs w:val="28"/>
          <w:lang w:val="zh-TW"/>
        </w:rPr>
        <w:t>香港社會工作者總工會</w:t>
      </w:r>
    </w:p>
    <w:p w14:paraId="40075208" w14:textId="77777777" w:rsidR="009E54B9" w:rsidRDefault="009E54B9">
      <w:pPr>
        <w:pBdr>
          <w:bottom w:val="single" w:sz="8" w:space="1" w:color="000000"/>
        </w:pBdr>
        <w:autoSpaceDE w:val="0"/>
        <w:jc w:val="center"/>
        <w:rPr>
          <w:rFonts w:ascii="標楷體" w:eastAsia="標楷體" w:hAnsi="標楷體" w:cs="新細明體"/>
          <w:lang w:val="zh-TW"/>
        </w:rPr>
      </w:pPr>
      <w:r>
        <w:rPr>
          <w:rFonts w:ascii="標楷體" w:eastAsia="標楷體" w:hAnsi="標楷體" w:cs="新細明體" w:hint="eastAsia"/>
          <w:sz w:val="22"/>
          <w:szCs w:val="22"/>
          <w:lang w:val="zh-TW"/>
        </w:rPr>
        <w:t>九龍</w:t>
      </w:r>
      <w:r>
        <w:rPr>
          <w:rFonts w:ascii="標楷體" w:eastAsia="標楷體" w:hAnsi="標楷體" w:cs="標楷體"/>
          <w:color w:val="000000"/>
          <w:sz w:val="22"/>
          <w:szCs w:val="22"/>
        </w:rPr>
        <w:t>上海街474-475 號上海中心4樓</w:t>
      </w:r>
      <w:r>
        <w:rPr>
          <w:rFonts w:ascii="標楷體" w:eastAsia="標楷體" w:hAnsi="標楷體" w:cs="標楷體"/>
          <w:sz w:val="22"/>
          <w:szCs w:val="22"/>
          <w:lang w:val="zh-TW"/>
        </w:rPr>
        <w:tab/>
      </w:r>
      <w:r>
        <w:rPr>
          <w:rFonts w:ascii="標楷體" w:eastAsia="標楷體" w:hAnsi="標楷體" w:cs="標楷體" w:hint="eastAsia"/>
          <w:sz w:val="22"/>
          <w:szCs w:val="22"/>
          <w:lang w:val="zh-TW"/>
        </w:rPr>
        <w:t xml:space="preserve">  </w:t>
      </w:r>
      <w:r>
        <w:rPr>
          <w:rFonts w:ascii="標楷體" w:eastAsia="標楷體" w:hAnsi="標楷體" w:cs="新細明體" w:hint="eastAsia"/>
          <w:sz w:val="22"/>
          <w:szCs w:val="22"/>
          <w:lang w:val="zh-TW"/>
        </w:rPr>
        <w:t>電話</w:t>
      </w:r>
      <w:r>
        <w:rPr>
          <w:rFonts w:ascii="標楷體" w:eastAsia="標楷體" w:hAnsi="標楷體" w:cs="標楷體"/>
          <w:sz w:val="22"/>
          <w:szCs w:val="22"/>
          <w:lang w:val="zh-TW"/>
        </w:rPr>
        <w:t>:</w:t>
      </w: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/>
          <w:sz w:val="22"/>
          <w:szCs w:val="22"/>
          <w:lang w:val="zh-TW"/>
        </w:rPr>
        <w:t>2780</w:t>
      </w:r>
      <w:r>
        <w:rPr>
          <w:rFonts w:ascii="標楷體" w:eastAsia="標楷體" w:hAnsi="標楷體" w:cs="標楷體" w:hint="eastAsia"/>
          <w:sz w:val="22"/>
          <w:szCs w:val="22"/>
          <w:lang w:val="zh-TW"/>
        </w:rPr>
        <w:t xml:space="preserve"> </w:t>
      </w:r>
      <w:r>
        <w:rPr>
          <w:rFonts w:ascii="標楷體" w:eastAsia="標楷體" w:hAnsi="標楷體" w:cs="標楷體"/>
          <w:sz w:val="22"/>
          <w:szCs w:val="22"/>
          <w:lang w:val="zh-TW"/>
        </w:rPr>
        <w:t>2021</w:t>
      </w:r>
      <w:r>
        <w:rPr>
          <w:rFonts w:ascii="標楷體" w:eastAsia="標楷體" w:hAnsi="標楷體" w:cs="標楷體" w:hint="eastAsia"/>
          <w:sz w:val="22"/>
          <w:szCs w:val="22"/>
          <w:lang w:val="zh-TW"/>
        </w:rPr>
        <w:t xml:space="preserve">  </w:t>
      </w:r>
      <w:r>
        <w:rPr>
          <w:rFonts w:ascii="標楷體" w:eastAsia="標楷體" w:hAnsi="標楷體" w:cs="新細明體" w:hint="eastAsia"/>
          <w:sz w:val="22"/>
          <w:szCs w:val="22"/>
          <w:lang w:val="zh-TW"/>
        </w:rPr>
        <w:t>傳真</w:t>
      </w:r>
      <w:r>
        <w:rPr>
          <w:rFonts w:ascii="標楷體" w:eastAsia="標楷體" w:hAnsi="標楷體" w:cs="標楷體"/>
          <w:sz w:val="22"/>
          <w:szCs w:val="22"/>
          <w:lang w:val="zh-TW"/>
        </w:rPr>
        <w:t>:</w:t>
      </w:r>
      <w:r>
        <w:rPr>
          <w:rFonts w:ascii="標楷體" w:eastAsia="標楷體" w:hAnsi="標楷體" w:cs="標楷體"/>
        </w:rPr>
        <w:t xml:space="preserve"> 3007</w:t>
      </w:r>
      <w:r>
        <w:rPr>
          <w:rFonts w:ascii="標楷體" w:eastAsia="標楷體" w:hAnsi="標楷體" w:cs="標楷體" w:hint="eastAsia"/>
        </w:rPr>
        <w:t xml:space="preserve"> </w:t>
      </w:r>
      <w:r>
        <w:rPr>
          <w:rFonts w:ascii="標楷體" w:eastAsia="標楷體" w:hAnsi="標楷體" w:cs="標楷體"/>
        </w:rPr>
        <w:t>2595</w:t>
      </w:r>
    </w:p>
    <w:p w14:paraId="73E2DF5C" w14:textId="77777777" w:rsidR="009E54B9" w:rsidRDefault="009E54B9">
      <w:pPr>
        <w:autoSpaceDE w:val="0"/>
        <w:jc w:val="center"/>
        <w:rPr>
          <w:rFonts w:ascii="標楷體" w:eastAsia="標楷體" w:hAnsi="標楷體" w:cs="新細明體"/>
          <w:lang w:val="zh-TW"/>
        </w:rPr>
      </w:pPr>
    </w:p>
    <w:p w14:paraId="619FC02F" w14:textId="77777777" w:rsidR="009E54B9" w:rsidRDefault="009E54B9">
      <w:pPr>
        <w:autoSpaceDE w:val="0"/>
        <w:jc w:val="center"/>
        <w:rPr>
          <w:rFonts w:ascii="標楷體" w:eastAsia="標楷體" w:hAnsi="標楷體" w:cs="新細明體"/>
          <w:lang w:val="zh-TW"/>
        </w:rPr>
      </w:pPr>
      <w:r>
        <w:rPr>
          <w:rFonts w:ascii="標楷體" w:eastAsia="標楷體" w:hAnsi="標楷體" w:cs="新細明體" w:hint="eastAsia"/>
          <w:lang w:val="zh-TW"/>
        </w:rPr>
        <w:t>香港社會工作者總工會  主辦</w:t>
      </w:r>
    </w:p>
    <w:p w14:paraId="489CBD57" w14:textId="77777777" w:rsidR="009E54B9" w:rsidRDefault="009E54B9">
      <w:pPr>
        <w:autoSpaceDE w:val="0"/>
        <w:jc w:val="center"/>
        <w:rPr>
          <w:rFonts w:ascii="標楷體" w:eastAsia="標楷體" w:hAnsi="標楷體" w:cs="新細明體"/>
          <w:lang w:val="zh-TW"/>
        </w:rPr>
      </w:pPr>
      <w:r>
        <w:rPr>
          <w:rFonts w:ascii="標楷體" w:eastAsia="標楷體" w:hAnsi="標楷體" w:cs="新細明體" w:hint="eastAsia"/>
          <w:lang w:val="zh-TW"/>
        </w:rPr>
        <w:t>非政府</w:t>
      </w:r>
      <w:r>
        <w:rPr>
          <w:rFonts w:ascii="標楷體" w:eastAsia="標楷體" w:hAnsi="標楷體" w:cs="新細明體"/>
          <w:lang w:val="zh-TW"/>
        </w:rPr>
        <w:t>/</w:t>
      </w:r>
      <w:r>
        <w:rPr>
          <w:rFonts w:ascii="標楷體" w:eastAsia="標楷體" w:hAnsi="標楷體" w:cs="新細明體" w:hint="eastAsia"/>
          <w:lang w:val="zh-TW"/>
        </w:rPr>
        <w:t>政府社會福利服務機構  協辦</w:t>
      </w:r>
    </w:p>
    <w:p w14:paraId="40188C85" w14:textId="2351EDD6" w:rsidR="009E54B9" w:rsidRDefault="009E54B9">
      <w:pPr>
        <w:autoSpaceDE w:val="0"/>
        <w:jc w:val="center"/>
        <w:rPr>
          <w:rFonts w:ascii="標楷體" w:eastAsia="標楷體" w:hAnsi="標楷體" w:cs="新細明體"/>
          <w:lang w:val="zh-TW"/>
        </w:rPr>
      </w:pPr>
      <w:proofErr w:type="gramStart"/>
      <w:r>
        <w:rPr>
          <w:rFonts w:ascii="標楷體" w:eastAsia="標楷體" w:hAnsi="標楷體" w:cs="新細明體" w:hint="eastAsia"/>
          <w:lang w:val="zh-TW"/>
        </w:rPr>
        <w:t>第</w:t>
      </w:r>
      <w:r w:rsidR="008C727A">
        <w:rPr>
          <w:rFonts w:ascii="標楷體" w:eastAsia="標楷體" w:hAnsi="標楷體" w:cs="新細明體" w:hint="eastAsia"/>
          <w:lang w:val="zh-TW" w:eastAsia="zh-TW"/>
        </w:rPr>
        <w:t>九</w:t>
      </w:r>
      <w:r>
        <w:rPr>
          <w:rFonts w:ascii="標楷體" w:eastAsia="標楷體" w:hAnsi="標楷體" w:cs="新細明體" w:hint="eastAsia"/>
          <w:lang w:val="zh-TW"/>
        </w:rPr>
        <w:t>屆</w:t>
      </w:r>
      <w:r w:rsidR="00810467">
        <w:rPr>
          <w:rFonts w:ascii="標楷體" w:eastAsia="標楷體" w:hAnsi="標楷體" w:cs="新細明體" w:hint="eastAsia"/>
          <w:lang w:val="zh-TW"/>
        </w:rPr>
        <w:t>社總</w:t>
      </w:r>
      <w:proofErr w:type="gramEnd"/>
      <w:r>
        <w:rPr>
          <w:rFonts w:ascii="標楷體" w:eastAsia="標楷體" w:hAnsi="標楷體" w:cs="新細明體" w:hint="eastAsia"/>
          <w:lang w:val="zh-TW"/>
        </w:rPr>
        <w:t>先進</w:t>
      </w:r>
      <w:proofErr w:type="gramStart"/>
      <w:r>
        <w:rPr>
          <w:rFonts w:ascii="標楷體" w:eastAsia="標楷體" w:hAnsi="標楷體" w:cs="新細明體" w:hint="eastAsia"/>
          <w:lang w:val="zh-TW"/>
        </w:rPr>
        <w:t>盃</w:t>
      </w:r>
      <w:proofErr w:type="gramEnd"/>
      <w:r w:rsidR="00810467">
        <w:rPr>
          <w:rFonts w:ascii="標楷體" w:eastAsia="標楷體" w:hAnsi="標楷體" w:cs="新細明體" w:hint="eastAsia"/>
          <w:lang w:val="zh-TW" w:eastAsia="zh-TW"/>
        </w:rPr>
        <w:t>七</w:t>
      </w:r>
      <w:r>
        <w:rPr>
          <w:rFonts w:ascii="標楷體" w:eastAsia="標楷體" w:hAnsi="標楷體" w:cs="新細明體" w:hint="eastAsia"/>
          <w:lang w:val="zh-TW"/>
        </w:rPr>
        <w:t>人足球賽</w:t>
      </w:r>
    </w:p>
    <w:p w14:paraId="08D3A2F6" w14:textId="77777777" w:rsidR="009E54B9" w:rsidRDefault="009E54B9">
      <w:pPr>
        <w:autoSpaceDE w:val="0"/>
        <w:jc w:val="center"/>
        <w:rPr>
          <w:rFonts w:ascii="標楷體" w:eastAsia="標楷體" w:hAnsi="標楷體" w:cs="標楷體"/>
          <w:lang w:val="zh-TW"/>
        </w:rPr>
      </w:pPr>
      <w:r>
        <w:rPr>
          <w:rFonts w:ascii="標楷體" w:eastAsia="標楷體" w:hAnsi="標楷體" w:cs="新細明體" w:hint="eastAsia"/>
          <w:lang w:val="zh-TW"/>
        </w:rPr>
        <w:t>報名表格</w:t>
      </w:r>
    </w:p>
    <w:p w14:paraId="3A1F6646" w14:textId="77777777" w:rsidR="009E54B9" w:rsidRDefault="00EB63F9" w:rsidP="00EB63F9">
      <w:pPr>
        <w:autoSpaceDE w:val="0"/>
        <w:rPr>
          <w:rFonts w:ascii="標楷體" w:eastAsia="標楷體" w:hAnsi="標楷體" w:cs="標楷體"/>
          <w:lang w:val="zh-TW" w:eastAsia="zh-TW"/>
        </w:rPr>
      </w:pPr>
      <w:r w:rsidRPr="00EB63F9">
        <w:rPr>
          <w:rFonts w:ascii="標楷體" w:eastAsia="標楷體" w:hAnsi="標楷體" w:cs="標楷體" w:hint="eastAsia"/>
          <w:lang w:val="zh-TW"/>
        </w:rPr>
        <w:t>* 請於□內填上</w:t>
      </w:r>
      <w:r>
        <w:rPr>
          <w:rFonts w:ascii="標楷體" w:eastAsia="標楷體" w:hAnsi="標楷體" w:cs="標楷體" w:hint="eastAsia"/>
          <w:lang w:val="zh-TW"/>
        </w:rPr>
        <w:sym w:font="Wingdings" w:char="F0FC"/>
      </w:r>
      <w:r w:rsidRPr="00EB63F9">
        <w:rPr>
          <w:rFonts w:ascii="標楷體" w:eastAsia="標楷體" w:hAnsi="標楷體" w:cs="標楷體" w:hint="eastAsia"/>
          <w:lang w:val="zh-TW"/>
        </w:rPr>
        <w:t>號。</w:t>
      </w:r>
    </w:p>
    <w:p w14:paraId="61A35A07" w14:textId="77777777" w:rsidR="00EB63F9" w:rsidRDefault="00EB63F9" w:rsidP="00EB63F9">
      <w:pPr>
        <w:autoSpaceDE w:val="0"/>
        <w:rPr>
          <w:rFonts w:ascii="標楷體" w:eastAsia="標楷體" w:hAnsi="標楷體" w:cs="標楷體"/>
          <w:lang w:val="zh-TW" w:eastAsia="zh-TW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52"/>
        <w:gridCol w:w="4778"/>
      </w:tblGrid>
      <w:tr w:rsidR="009E54B9" w14:paraId="2AA41F89" w14:textId="77777777">
        <w:trPr>
          <w:trHeight w:val="507"/>
        </w:trPr>
        <w:tc>
          <w:tcPr>
            <w:tcW w:w="2452" w:type="dxa"/>
            <w:shd w:val="clear" w:color="auto" w:fill="auto"/>
            <w:vAlign w:val="center"/>
          </w:tcPr>
          <w:p w14:paraId="52C1AD23" w14:textId="77777777" w:rsidR="009E54B9" w:rsidRDefault="009E54B9">
            <w:pPr>
              <w:autoSpaceDE w:val="0"/>
              <w:jc w:val="both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球隊名稱：</w:t>
            </w:r>
          </w:p>
        </w:tc>
        <w:tc>
          <w:tcPr>
            <w:tcW w:w="477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1BF573" w14:textId="77777777" w:rsidR="009E54B9" w:rsidRDefault="009E54B9" w:rsidP="00B11F25">
            <w:pPr>
              <w:autoSpaceDE w:val="0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</w:p>
        </w:tc>
      </w:tr>
    </w:tbl>
    <w:p w14:paraId="755A8DD4" w14:textId="77777777" w:rsidR="009E54B9" w:rsidRDefault="009E54B9">
      <w:pPr>
        <w:autoSpaceDE w:val="0"/>
        <w:rPr>
          <w:rFonts w:ascii="標楷體" w:eastAsia="標楷體" w:hAnsi="標楷體" w:cs="標楷體"/>
          <w:lang w:eastAsia="zh-TW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20"/>
        <w:gridCol w:w="4001"/>
        <w:gridCol w:w="4002"/>
      </w:tblGrid>
      <w:tr w:rsidR="003202E5" w14:paraId="1E5A1647" w14:textId="77777777" w:rsidTr="003202E5">
        <w:trPr>
          <w:trHeight w:val="525"/>
        </w:trPr>
        <w:tc>
          <w:tcPr>
            <w:tcW w:w="19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FFEDA9" w14:textId="77777777" w:rsidR="003202E5" w:rsidRDefault="003202E5" w:rsidP="003202E5">
            <w:pPr>
              <w:autoSpaceDE w:val="0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4D38BF" w14:textId="3F1C12CB" w:rsidR="003202E5" w:rsidRDefault="003202E5" w:rsidP="003202E5">
            <w:pPr>
              <w:autoSpaceDE w:val="0"/>
              <w:jc w:val="center"/>
              <w:rPr>
                <w:rFonts w:ascii="標楷體" w:eastAsia="標楷體" w:hAnsi="標楷體" w:cs="新細明體"/>
                <w:lang w:val="zh-TW"/>
              </w:rPr>
            </w:pPr>
            <w:r>
              <w:rPr>
                <w:rFonts w:ascii="標楷體" w:eastAsia="標楷體" w:hAnsi="標楷體" w:cs="新細明體" w:hint="eastAsia"/>
                <w:lang w:val="zh-TW"/>
              </w:rPr>
              <w:t>第一聯絡代表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6D4C0" w14:textId="3309CA0B" w:rsidR="003202E5" w:rsidRDefault="003202E5" w:rsidP="003202E5">
            <w:pPr>
              <w:autoSpaceDE w:val="0"/>
              <w:jc w:val="center"/>
              <w:rPr>
                <w:rFonts w:ascii="標楷體" w:eastAsia="標楷體" w:hAnsi="標楷體" w:cs="新細明體"/>
                <w:lang w:val="zh-TW"/>
              </w:rPr>
            </w:pPr>
            <w:r>
              <w:rPr>
                <w:rFonts w:ascii="標楷體" w:eastAsia="標楷體" w:hAnsi="標楷體" w:cs="新細明體" w:hint="eastAsia"/>
                <w:lang w:val="zh-TW"/>
              </w:rPr>
              <w:t>第二聯絡代表</w:t>
            </w:r>
          </w:p>
        </w:tc>
      </w:tr>
      <w:tr w:rsidR="003202E5" w14:paraId="6F2A38A8" w14:textId="77777777" w:rsidTr="003202E5">
        <w:trPr>
          <w:trHeight w:val="526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55B44" w14:textId="77777777" w:rsidR="003202E5" w:rsidRDefault="003202E5" w:rsidP="003202E5">
            <w:pPr>
              <w:autoSpaceDE w:val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新細明體" w:hint="eastAsia"/>
                <w:lang w:val="zh-TW"/>
              </w:rPr>
              <w:t>姓</w:t>
            </w:r>
            <w:r>
              <w:rPr>
                <w:rFonts w:ascii="標楷體" w:eastAsia="標楷體" w:hAnsi="標楷體" w:cs="新細明體"/>
              </w:rPr>
              <w:t xml:space="preserve">       </w:t>
            </w:r>
            <w:r>
              <w:rPr>
                <w:rFonts w:ascii="標楷體" w:eastAsia="標楷體" w:hAnsi="標楷體" w:cs="新細明體" w:hint="eastAsia"/>
                <w:lang w:val="zh-TW"/>
              </w:rPr>
              <w:t>名</w:t>
            </w:r>
            <w:r>
              <w:rPr>
                <w:rFonts w:ascii="標楷體" w:eastAsia="標楷體" w:hAnsi="標楷體" w:cs="新細明體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lang w:val="zh-TW"/>
              </w:rPr>
              <w:t>：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5AFF65" w14:textId="77777777" w:rsidR="003202E5" w:rsidRPr="00B11F25" w:rsidRDefault="003202E5" w:rsidP="003202E5">
            <w:pPr>
              <w:autoSpaceDE w:val="0"/>
              <w:snapToGrid w:val="0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4884D" w14:textId="77777777" w:rsidR="003202E5" w:rsidRPr="00B11F25" w:rsidRDefault="003202E5" w:rsidP="003202E5">
            <w:pPr>
              <w:autoSpaceDE w:val="0"/>
              <w:snapToGrid w:val="0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3202E5" w14:paraId="3B9B3BDC" w14:textId="77777777" w:rsidTr="003202E5">
        <w:trPr>
          <w:trHeight w:val="526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C88AE" w14:textId="381E9979" w:rsidR="003202E5" w:rsidRDefault="003202E5" w:rsidP="003202E5">
            <w:pPr>
              <w:autoSpaceDE w:val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新細明體" w:hint="eastAsia"/>
                <w:lang w:val="zh-TW"/>
              </w:rPr>
              <w:t>電</w:t>
            </w:r>
            <w:r>
              <w:rPr>
                <w:rFonts w:ascii="標楷體" w:eastAsia="標楷體" w:hAnsi="標楷體" w:cs="新細明體" w:hint="cs"/>
                <w:lang w:val="zh-TW"/>
              </w:rPr>
              <w:t xml:space="preserve"> </w:t>
            </w:r>
            <w:r>
              <w:rPr>
                <w:rFonts w:ascii="標楷體" w:eastAsia="標楷體" w:hAnsi="標楷體" w:cs="新細明體"/>
                <w:lang w:val="zh-TW"/>
              </w:rPr>
              <w:t xml:space="preserve">      </w:t>
            </w:r>
            <w:r>
              <w:rPr>
                <w:rFonts w:ascii="標楷體" w:eastAsia="標楷體" w:hAnsi="標楷體" w:cs="新細明體" w:hint="eastAsia"/>
                <w:lang w:val="zh-TW"/>
              </w:rPr>
              <w:t>話：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A45A98" w14:textId="77777777" w:rsidR="003202E5" w:rsidRPr="00B11F25" w:rsidRDefault="003202E5" w:rsidP="003202E5">
            <w:pPr>
              <w:autoSpaceDE w:val="0"/>
              <w:snapToGrid w:val="0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45BD3" w14:textId="77777777" w:rsidR="003202E5" w:rsidRPr="00B11F25" w:rsidRDefault="003202E5" w:rsidP="003202E5">
            <w:pPr>
              <w:autoSpaceDE w:val="0"/>
              <w:snapToGrid w:val="0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3202E5" w14:paraId="4A86A6A4" w14:textId="77777777" w:rsidTr="003202E5">
        <w:trPr>
          <w:trHeight w:val="526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43A9E" w14:textId="77777777" w:rsidR="003202E5" w:rsidRDefault="003202E5" w:rsidP="003202E5">
            <w:pPr>
              <w:autoSpaceDE w:val="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lang w:val="zh-TW"/>
              </w:rPr>
              <w:t xml:space="preserve">電    </w:t>
            </w:r>
            <w:r>
              <w:rPr>
                <w:rFonts w:ascii="標楷體" w:eastAsia="標楷體" w:hAnsi="標楷體" w:cs="新細明體"/>
              </w:rPr>
              <w:t xml:space="preserve">   </w:t>
            </w:r>
            <w:r>
              <w:rPr>
                <w:rFonts w:ascii="標楷體" w:eastAsia="標楷體" w:hAnsi="標楷體" w:cs="新細明體" w:hint="eastAsia"/>
                <w:lang w:val="zh-TW"/>
              </w:rPr>
              <w:t>郵</w:t>
            </w:r>
            <w:r>
              <w:rPr>
                <w:rFonts w:ascii="標楷體" w:eastAsia="標楷體" w:hAnsi="標楷體" w:cs="新細明體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lang w:val="zh-TW"/>
              </w:rPr>
              <w:t>：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59951E" w14:textId="77777777" w:rsidR="003202E5" w:rsidRPr="00B11F25" w:rsidRDefault="003202E5" w:rsidP="003202E5">
            <w:pPr>
              <w:autoSpaceDE w:val="0"/>
              <w:snapToGrid w:val="0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A71F3" w14:textId="77777777" w:rsidR="003202E5" w:rsidRPr="00B11F25" w:rsidRDefault="003202E5" w:rsidP="003202E5">
            <w:pPr>
              <w:autoSpaceDE w:val="0"/>
              <w:snapToGrid w:val="0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</w:tbl>
    <w:p w14:paraId="2AB3AF35" w14:textId="77777777" w:rsidR="009E54B9" w:rsidRDefault="009E54B9">
      <w:pPr>
        <w:autoSpaceDE w:val="0"/>
        <w:rPr>
          <w:rFonts w:ascii="標楷體" w:eastAsia="標楷體" w:hAnsi="標楷體" w:cs="標楷體"/>
          <w:lang w:eastAsia="zh-TW"/>
        </w:rPr>
      </w:pPr>
    </w:p>
    <w:p w14:paraId="4A553E9F" w14:textId="77777777" w:rsidR="006F0E16" w:rsidRDefault="006F0E16">
      <w:pPr>
        <w:autoSpaceDE w:val="0"/>
        <w:rPr>
          <w:rFonts w:ascii="標楷體" w:eastAsia="標楷體" w:hAnsi="標楷體" w:cs="標楷體"/>
          <w:lang w:eastAsia="zh-TW"/>
        </w:rPr>
      </w:pPr>
    </w:p>
    <w:p w14:paraId="435046B5" w14:textId="77777777" w:rsidR="009E54B9" w:rsidRDefault="009E54B9">
      <w:pPr>
        <w:autoSpaceDE w:val="0"/>
        <w:rPr>
          <w:rFonts w:ascii="標楷體" w:eastAsia="標楷體" w:hAnsi="標楷體" w:cs="新細明體"/>
          <w:lang w:val="zh-TW"/>
        </w:rPr>
      </w:pPr>
      <w:r>
        <w:rPr>
          <w:rFonts w:ascii="標楷體" w:eastAsia="標楷體" w:hAnsi="標楷體" w:cs="標楷體" w:hint="eastAsia"/>
          <w:lang w:val="zh-TW"/>
        </w:rPr>
        <w:t>繳交報名費($1</w:t>
      </w:r>
      <w:r w:rsidR="00DF2F50">
        <w:rPr>
          <w:rFonts w:ascii="標楷體" w:eastAsia="標楷體" w:hAnsi="標楷體" w:cs="標楷體" w:hint="eastAsia"/>
          <w:lang w:val="zh-TW"/>
        </w:rPr>
        <w:t>,</w:t>
      </w:r>
      <w:r w:rsidR="00AE7169">
        <w:rPr>
          <w:rFonts w:ascii="標楷體" w:eastAsia="標楷體" w:hAnsi="標楷體" w:cs="標楷體" w:hint="eastAsia"/>
          <w:lang w:val="zh-TW"/>
        </w:rPr>
        <w:t>20</w:t>
      </w:r>
      <w:r>
        <w:rPr>
          <w:rFonts w:ascii="標楷體" w:eastAsia="標楷體" w:hAnsi="標楷體" w:cs="標楷體" w:hint="eastAsia"/>
          <w:lang w:val="zh-TW"/>
        </w:rPr>
        <w:t>0)方法：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2552"/>
        <w:gridCol w:w="2693"/>
      </w:tblGrid>
      <w:tr w:rsidR="009E54B9" w14:paraId="2407EC85" w14:textId="77777777" w:rsidTr="0008496B">
        <w:trPr>
          <w:trHeight w:val="361"/>
        </w:trPr>
        <w:tc>
          <w:tcPr>
            <w:tcW w:w="4678" w:type="dxa"/>
            <w:shd w:val="clear" w:color="auto" w:fill="auto"/>
            <w:vAlign w:val="center"/>
          </w:tcPr>
          <w:p w14:paraId="79B56BA3" w14:textId="77777777" w:rsidR="009E54B9" w:rsidRDefault="009E54B9">
            <w:pPr>
              <w:numPr>
                <w:ilvl w:val="0"/>
                <w:numId w:val="1"/>
              </w:numPr>
              <w:autoSpaceDE w:val="0"/>
              <w:jc w:val="both"/>
              <w:rPr>
                <w:rFonts w:ascii="標楷體" w:eastAsia="標楷體" w:hAnsi="標楷體" w:cs="新細明體"/>
                <w:lang w:val="zh-TW"/>
              </w:rPr>
            </w:pPr>
            <w:r>
              <w:rPr>
                <w:rFonts w:ascii="標楷體" w:eastAsia="標楷體" w:hAnsi="標楷體" w:cs="新細明體" w:hint="eastAsia"/>
                <w:lang w:val="zh-TW"/>
              </w:rPr>
              <w:t>現金</w:t>
            </w:r>
            <w:r>
              <w:rPr>
                <w:rFonts w:ascii="標楷體" w:eastAsia="標楷體" w:hAnsi="標楷體" w:cs="新細明體"/>
                <w:lang w:val="zh-TW"/>
              </w:rPr>
              <w:t>(</w:t>
            </w:r>
            <w:r>
              <w:rPr>
                <w:rFonts w:ascii="標楷體" w:eastAsia="標楷體" w:hAnsi="標楷體" w:cs="新細明體" w:hint="eastAsia"/>
                <w:lang w:val="zh-TW"/>
              </w:rPr>
              <w:t>請勿郵寄現金</w:t>
            </w:r>
            <w:r>
              <w:rPr>
                <w:rFonts w:ascii="標楷體" w:eastAsia="標楷體" w:hAnsi="標楷體" w:cs="新細明體"/>
                <w:lang w:val="zh-TW"/>
              </w:rPr>
              <w:t>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FEF3CE8" w14:textId="77777777" w:rsidR="009E54B9" w:rsidRDefault="009E54B9">
            <w:pPr>
              <w:numPr>
                <w:ilvl w:val="0"/>
                <w:numId w:val="1"/>
              </w:numPr>
              <w:autoSpaceDE w:val="0"/>
              <w:jc w:val="both"/>
              <w:rPr>
                <w:rFonts w:ascii="標楷體" w:eastAsia="標楷體" w:hAnsi="標楷體" w:cs="標楷體"/>
                <w:lang w:val="zh-TW"/>
              </w:rPr>
            </w:pPr>
            <w:r>
              <w:rPr>
                <w:rFonts w:ascii="標楷體" w:eastAsia="標楷體" w:hAnsi="標楷體" w:cs="新細明體" w:hint="eastAsia"/>
                <w:lang w:val="zh-TW"/>
              </w:rPr>
              <w:t>支票，支票號碼：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007150" w14:textId="77777777" w:rsidR="009E54B9" w:rsidRDefault="009E54B9">
            <w:pPr>
              <w:autoSpaceDE w:val="0"/>
              <w:snapToGrid w:val="0"/>
              <w:jc w:val="both"/>
              <w:rPr>
                <w:rFonts w:ascii="標楷體" w:eastAsia="標楷體" w:hAnsi="標楷體" w:cs="標楷體"/>
                <w:lang w:val="zh-TW"/>
              </w:rPr>
            </w:pPr>
          </w:p>
        </w:tc>
      </w:tr>
    </w:tbl>
    <w:p w14:paraId="5F0977B7" w14:textId="77777777" w:rsidR="009E54B9" w:rsidRDefault="009E54B9">
      <w:pPr>
        <w:autoSpaceDE w:val="0"/>
        <w:rPr>
          <w:rFonts w:ascii="標楷體" w:eastAsia="標楷體" w:hAnsi="標楷體" w:cs="標楷體"/>
          <w:lang w:val="zh-TW" w:eastAsia="zh-TW"/>
        </w:rPr>
      </w:pPr>
    </w:p>
    <w:p w14:paraId="094299AD" w14:textId="77777777" w:rsidR="0059188A" w:rsidRDefault="0059188A">
      <w:pPr>
        <w:autoSpaceDE w:val="0"/>
        <w:rPr>
          <w:rFonts w:ascii="標楷體" w:eastAsia="標楷體" w:hAnsi="標楷體" w:cs="標楷體"/>
          <w:lang w:val="zh-TW" w:eastAsia="zh-TW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5387"/>
        <w:gridCol w:w="2693"/>
      </w:tblGrid>
      <w:tr w:rsidR="009E54B9" w14:paraId="5F194B91" w14:textId="77777777" w:rsidTr="0059188A">
        <w:trPr>
          <w:trHeight w:val="379"/>
        </w:trPr>
        <w:tc>
          <w:tcPr>
            <w:tcW w:w="1843" w:type="dxa"/>
            <w:shd w:val="clear" w:color="auto" w:fill="auto"/>
            <w:vAlign w:val="center"/>
          </w:tcPr>
          <w:p w14:paraId="5B0E2E6E" w14:textId="77777777" w:rsidR="009E54B9" w:rsidRDefault="009E54B9">
            <w:pPr>
              <w:autoSpaceDE w:val="0"/>
              <w:jc w:val="both"/>
              <w:rPr>
                <w:rFonts w:ascii="標楷體" w:eastAsia="標楷體" w:hAnsi="標楷體" w:cs="標楷體"/>
                <w:lang w:val="zh-TW"/>
              </w:rPr>
            </w:pPr>
            <w:r>
              <w:rPr>
                <w:rFonts w:ascii="標楷體" w:eastAsia="標楷體" w:hAnsi="標楷體" w:cs="新細明體" w:hint="eastAsia"/>
                <w:lang w:val="zh-TW"/>
              </w:rPr>
              <w:t>收 據 抬 頭：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180EB9" w14:textId="77777777" w:rsidR="009E54B9" w:rsidRDefault="009E54B9">
            <w:pPr>
              <w:autoSpaceDE w:val="0"/>
              <w:snapToGrid w:val="0"/>
              <w:jc w:val="both"/>
              <w:rPr>
                <w:rFonts w:ascii="標楷體" w:eastAsia="標楷體" w:hAnsi="標楷體" w:cs="標楷體"/>
                <w:lang w:val="zh-TW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7F9A41B" w14:textId="77777777" w:rsidR="009E54B9" w:rsidRDefault="006F0E16" w:rsidP="0059188A">
            <w:pPr>
              <w:autoSpaceDE w:val="0"/>
              <w:snapToGrid w:val="0"/>
              <w:jc w:val="both"/>
              <w:rPr>
                <w:rFonts w:ascii="標楷體" w:eastAsia="標楷體" w:hAnsi="標楷體" w:cs="標楷體"/>
                <w:lang w:val="zh-TW" w:eastAsia="zh-TW"/>
              </w:rPr>
            </w:pPr>
            <w:r>
              <w:rPr>
                <w:rFonts w:ascii="標楷體" w:eastAsia="標楷體" w:hAnsi="標楷體" w:cs="新細明體" w:hint="eastAsia"/>
                <w:lang w:val="zh-TW"/>
              </w:rPr>
              <w:t>□自行領取</w:t>
            </w:r>
            <w:r>
              <w:rPr>
                <w:rFonts w:ascii="標楷體" w:eastAsia="標楷體" w:hAnsi="標楷體" w:cs="新細明體" w:hint="eastAsia"/>
                <w:lang w:val="zh-TW" w:eastAsia="zh-TW"/>
              </w:rPr>
              <w:t xml:space="preserve">  </w:t>
            </w:r>
          </w:p>
        </w:tc>
      </w:tr>
      <w:tr w:rsidR="0059188A" w14:paraId="2F6D054A" w14:textId="77777777" w:rsidTr="0059188A">
        <w:trPr>
          <w:trHeight w:val="379"/>
        </w:trPr>
        <w:tc>
          <w:tcPr>
            <w:tcW w:w="1843" w:type="dxa"/>
            <w:shd w:val="clear" w:color="auto" w:fill="auto"/>
            <w:vAlign w:val="center"/>
          </w:tcPr>
          <w:p w14:paraId="6874D683" w14:textId="77777777" w:rsidR="0059188A" w:rsidRDefault="0059188A">
            <w:pPr>
              <w:autoSpaceDE w:val="0"/>
              <w:jc w:val="both"/>
              <w:rPr>
                <w:rFonts w:ascii="標楷體" w:eastAsia="標楷體" w:hAnsi="標楷體" w:cs="新細明體"/>
                <w:lang w:val="zh-TW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563B73" w14:textId="77777777" w:rsidR="0059188A" w:rsidRDefault="0059188A">
            <w:pPr>
              <w:autoSpaceDE w:val="0"/>
              <w:snapToGrid w:val="0"/>
              <w:jc w:val="both"/>
              <w:rPr>
                <w:rFonts w:ascii="標楷體" w:eastAsia="標楷體" w:hAnsi="標楷體" w:cs="標楷體"/>
                <w:lang w:val="zh-TW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8339F24" w14:textId="77777777" w:rsidR="0059188A" w:rsidRDefault="0059188A" w:rsidP="006F0E16">
            <w:pPr>
              <w:autoSpaceDE w:val="0"/>
              <w:snapToGrid w:val="0"/>
              <w:jc w:val="both"/>
              <w:rPr>
                <w:rFonts w:ascii="標楷體" w:eastAsia="標楷體" w:hAnsi="標楷體" w:cs="新細明體"/>
                <w:lang w:val="zh-TW"/>
              </w:rPr>
            </w:pPr>
          </w:p>
        </w:tc>
      </w:tr>
      <w:tr w:rsidR="009E54B9" w14:paraId="193E483C" w14:textId="77777777" w:rsidTr="0059188A">
        <w:trPr>
          <w:trHeight w:val="379"/>
        </w:trPr>
        <w:tc>
          <w:tcPr>
            <w:tcW w:w="1843" w:type="dxa"/>
            <w:shd w:val="clear" w:color="auto" w:fill="auto"/>
            <w:vAlign w:val="center"/>
          </w:tcPr>
          <w:p w14:paraId="0470C03A" w14:textId="77777777" w:rsidR="009E54B9" w:rsidRDefault="0059188A" w:rsidP="0059188A">
            <w:pPr>
              <w:autoSpaceDE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新細明體" w:hint="eastAsia"/>
                <w:lang w:val="zh-TW" w:eastAsia="zh-TW"/>
              </w:rPr>
              <w:t>收  款  人</w:t>
            </w:r>
            <w:r>
              <w:rPr>
                <w:rFonts w:ascii="標楷體" w:eastAsia="標楷體" w:hAnsi="標楷體" w:cs="新細明體" w:hint="eastAsia"/>
                <w:lang w:val="zh-TW"/>
              </w:rPr>
              <w:t>：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8B2A76" w14:textId="77777777" w:rsidR="009E54B9" w:rsidRDefault="009E54B9">
            <w:pPr>
              <w:autoSpaceDE w:val="0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9E8F651" w14:textId="77777777" w:rsidR="009E54B9" w:rsidRDefault="0059188A" w:rsidP="0059188A">
            <w:pPr>
              <w:autoSpaceDE w:val="0"/>
              <w:snapToGrid w:val="0"/>
              <w:jc w:val="both"/>
              <w:rPr>
                <w:rFonts w:ascii="標楷體" w:eastAsia="標楷體" w:hAnsi="標楷體" w:cs="標楷體"/>
                <w:lang w:val="zh-TW" w:eastAsia="zh-TW"/>
              </w:rPr>
            </w:pPr>
            <w:r>
              <w:rPr>
                <w:rFonts w:ascii="標楷體" w:eastAsia="標楷體" w:hAnsi="標楷體" w:cs="新細明體" w:hint="eastAsia"/>
                <w:lang w:val="zh-TW"/>
              </w:rPr>
              <w:t>□</w:t>
            </w:r>
            <w:r>
              <w:rPr>
                <w:rFonts w:ascii="標楷體" w:eastAsia="標楷體" w:hAnsi="標楷體" w:cs="新細明體" w:hint="eastAsia"/>
                <w:lang w:val="zh-TW" w:eastAsia="zh-TW"/>
              </w:rPr>
              <w:t xml:space="preserve"> 郵寄</w:t>
            </w:r>
          </w:p>
        </w:tc>
      </w:tr>
      <w:tr w:rsidR="0059188A" w14:paraId="29DF7D7D" w14:textId="77777777" w:rsidTr="0059188A">
        <w:trPr>
          <w:trHeight w:val="379"/>
        </w:trPr>
        <w:tc>
          <w:tcPr>
            <w:tcW w:w="1843" w:type="dxa"/>
            <w:shd w:val="clear" w:color="auto" w:fill="auto"/>
            <w:vAlign w:val="center"/>
          </w:tcPr>
          <w:p w14:paraId="0565F23A" w14:textId="77777777" w:rsidR="0059188A" w:rsidRDefault="0059188A" w:rsidP="0059188A">
            <w:pPr>
              <w:autoSpaceDE w:val="0"/>
              <w:jc w:val="both"/>
              <w:rPr>
                <w:rFonts w:ascii="標楷體" w:eastAsia="標楷體" w:hAnsi="標楷體" w:cs="新細明體"/>
                <w:lang w:val="zh-TW" w:eastAsia="zh-TW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0A590A" w14:textId="77777777" w:rsidR="0059188A" w:rsidRDefault="0059188A">
            <w:pPr>
              <w:autoSpaceDE w:val="0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F06906D" w14:textId="77777777" w:rsidR="0059188A" w:rsidRDefault="0059188A" w:rsidP="0059188A">
            <w:pPr>
              <w:autoSpaceDE w:val="0"/>
              <w:snapToGrid w:val="0"/>
              <w:jc w:val="both"/>
              <w:rPr>
                <w:rFonts w:ascii="標楷體" w:eastAsia="標楷體" w:hAnsi="標楷體" w:cs="新細明體"/>
                <w:lang w:val="zh-TW" w:eastAsia="zh-TW"/>
              </w:rPr>
            </w:pPr>
            <w:r>
              <w:rPr>
                <w:rFonts w:ascii="標楷體" w:eastAsia="標楷體" w:hAnsi="標楷體" w:cs="新細明體" w:hint="eastAsia"/>
                <w:lang w:val="zh-TW" w:eastAsia="zh-TW"/>
              </w:rPr>
              <w:t>(如郵寄，請填寫收款人</w:t>
            </w:r>
          </w:p>
        </w:tc>
      </w:tr>
      <w:tr w:rsidR="009E54B9" w14:paraId="35BE696A" w14:textId="77777777" w:rsidTr="0059188A">
        <w:trPr>
          <w:trHeight w:val="379"/>
        </w:trPr>
        <w:tc>
          <w:tcPr>
            <w:tcW w:w="1843" w:type="dxa"/>
            <w:shd w:val="clear" w:color="auto" w:fill="auto"/>
            <w:vAlign w:val="center"/>
          </w:tcPr>
          <w:p w14:paraId="7DDE00B8" w14:textId="77777777" w:rsidR="009E54B9" w:rsidRDefault="0059188A">
            <w:pPr>
              <w:autoSpaceDE w:val="0"/>
              <w:snapToGrid w:val="0"/>
              <w:jc w:val="both"/>
              <w:rPr>
                <w:rFonts w:ascii="標楷體" w:eastAsia="標楷體" w:hAnsi="標楷體" w:cs="新細明體"/>
                <w:lang w:val="zh-TW" w:eastAsia="zh-TW"/>
              </w:rPr>
            </w:pPr>
            <w:r>
              <w:rPr>
                <w:rFonts w:ascii="標楷體" w:eastAsia="標楷體" w:hAnsi="標楷體" w:cs="新細明體" w:hint="eastAsia"/>
                <w:lang w:val="zh-TW"/>
              </w:rPr>
              <w:t>回 郵 地 址：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CE8AA7" w14:textId="77777777" w:rsidR="009E54B9" w:rsidRDefault="009E54B9">
            <w:pPr>
              <w:autoSpaceDE w:val="0"/>
              <w:snapToGrid w:val="0"/>
              <w:jc w:val="both"/>
              <w:rPr>
                <w:rFonts w:ascii="標楷體" w:eastAsia="標楷體" w:hAnsi="標楷體" w:cs="標楷體"/>
                <w:lang w:val="zh-TW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6AA1397" w14:textId="77777777" w:rsidR="009E54B9" w:rsidRDefault="0091050A" w:rsidP="0091050A">
            <w:pPr>
              <w:autoSpaceDE w:val="0"/>
              <w:snapToGrid w:val="0"/>
              <w:jc w:val="both"/>
              <w:rPr>
                <w:rFonts w:ascii="標楷體" w:eastAsia="標楷體" w:hAnsi="標楷體" w:cs="標楷體"/>
                <w:lang w:val="zh-TW" w:eastAsia="zh-TW"/>
              </w:rPr>
            </w:pPr>
            <w:r>
              <w:rPr>
                <w:rFonts w:ascii="標楷體" w:eastAsia="標楷體" w:hAnsi="標楷體" w:cs="新細明體" w:hint="eastAsia"/>
                <w:lang w:val="zh-TW" w:eastAsia="zh-TW"/>
              </w:rPr>
              <w:t>名稱及</w:t>
            </w:r>
            <w:r w:rsidR="0059188A">
              <w:rPr>
                <w:rFonts w:ascii="標楷體" w:eastAsia="標楷體" w:hAnsi="標楷體" w:cs="新細明體" w:hint="eastAsia"/>
                <w:lang w:val="zh-TW" w:eastAsia="zh-TW"/>
              </w:rPr>
              <w:t>回郵地址)</w:t>
            </w:r>
          </w:p>
        </w:tc>
      </w:tr>
    </w:tbl>
    <w:p w14:paraId="64DECE03" w14:textId="77777777" w:rsidR="009E54B9" w:rsidRDefault="009E54B9">
      <w:pPr>
        <w:autoSpaceDE w:val="0"/>
        <w:rPr>
          <w:rFonts w:ascii="標楷體" w:eastAsia="標楷體" w:hAnsi="標楷體" w:cs="標楷體"/>
          <w:u w:val="single"/>
          <w:lang w:val="zh-TW"/>
        </w:rPr>
      </w:pPr>
    </w:p>
    <w:p w14:paraId="5292465E" w14:textId="77777777" w:rsidR="009E54B9" w:rsidRDefault="009E54B9">
      <w:pPr>
        <w:autoSpaceDE w:val="0"/>
        <w:rPr>
          <w:rFonts w:ascii="標楷體" w:eastAsia="標楷體" w:hAnsi="標楷體" w:cs="標楷體"/>
          <w:u w:val="single"/>
          <w:lang w:val="zh-TW"/>
        </w:rPr>
      </w:pPr>
    </w:p>
    <w:p w14:paraId="50A278F6" w14:textId="77777777" w:rsidR="009E54B9" w:rsidRDefault="009E54B9">
      <w:pPr>
        <w:autoSpaceDE w:val="0"/>
        <w:rPr>
          <w:rFonts w:ascii="標楷體" w:eastAsia="標楷體" w:hAnsi="標楷體" w:cs="新細明體"/>
          <w:lang w:val="zh-TW"/>
        </w:rPr>
      </w:pPr>
      <w:r>
        <w:rPr>
          <w:rFonts w:ascii="標楷體" w:eastAsia="標楷體" w:hAnsi="標楷體" w:cs="標楷體" w:hint="eastAsia"/>
          <w:u w:val="single"/>
          <w:lang w:val="zh-TW"/>
        </w:rPr>
        <w:t>___________________________________________________________________________________</w:t>
      </w:r>
    </w:p>
    <w:p w14:paraId="04075607" w14:textId="77777777" w:rsidR="009E54B9" w:rsidRDefault="009E54B9">
      <w:pPr>
        <w:autoSpaceDE w:val="0"/>
        <w:jc w:val="center"/>
        <w:rPr>
          <w:rFonts w:ascii="標楷體" w:eastAsia="標楷體" w:hAnsi="標楷體" w:cs="新細明體"/>
          <w:u w:val="single"/>
          <w:lang w:val="zh-TW"/>
        </w:rPr>
      </w:pPr>
      <w:r>
        <w:rPr>
          <w:rFonts w:ascii="標楷體" w:eastAsia="標楷體" w:hAnsi="標楷體" w:cs="新細明體"/>
          <w:lang w:val="zh-TW"/>
        </w:rPr>
        <w:t>*</w:t>
      </w:r>
      <w:r>
        <w:rPr>
          <w:rFonts w:ascii="標楷體" w:eastAsia="標楷體" w:hAnsi="標楷體" w:cs="新細明體"/>
          <w:lang w:val="zh-TW"/>
        </w:rPr>
        <w:tab/>
        <w:t>*</w:t>
      </w:r>
      <w:r>
        <w:rPr>
          <w:rFonts w:ascii="標楷體" w:eastAsia="標楷體" w:hAnsi="標楷體" w:cs="新細明體"/>
          <w:lang w:val="zh-TW"/>
        </w:rPr>
        <w:tab/>
        <w:t>*</w:t>
      </w:r>
      <w:r>
        <w:rPr>
          <w:rFonts w:ascii="標楷體" w:eastAsia="標楷體" w:hAnsi="標楷體" w:cs="新細明體"/>
          <w:lang w:val="zh-TW"/>
        </w:rPr>
        <w:tab/>
        <w:t>*</w:t>
      </w:r>
      <w:r>
        <w:rPr>
          <w:rFonts w:ascii="標楷體" w:eastAsia="標楷體" w:hAnsi="標楷體" w:cs="新細明體"/>
          <w:lang w:val="zh-TW"/>
        </w:rPr>
        <w:tab/>
        <w:t>*</w:t>
      </w:r>
      <w:r>
        <w:rPr>
          <w:rFonts w:ascii="標楷體" w:eastAsia="標楷體" w:hAnsi="標楷體" w:cs="新細明體"/>
          <w:lang w:val="zh-TW"/>
        </w:rPr>
        <w:tab/>
        <w:t>*</w:t>
      </w:r>
      <w:r>
        <w:rPr>
          <w:rFonts w:ascii="標楷體" w:eastAsia="標楷體" w:hAnsi="標楷體" w:cs="新細明體"/>
          <w:lang w:val="zh-TW"/>
        </w:rPr>
        <w:tab/>
        <w:t>*</w:t>
      </w:r>
      <w:r>
        <w:rPr>
          <w:rFonts w:ascii="標楷體" w:eastAsia="標楷體" w:hAnsi="標楷體" w:cs="新細明體"/>
          <w:lang w:val="zh-TW"/>
        </w:rPr>
        <w:tab/>
        <w:t>*</w:t>
      </w:r>
      <w:r>
        <w:rPr>
          <w:rFonts w:ascii="標楷體" w:eastAsia="標楷體" w:hAnsi="標楷體" w:cs="新細明體"/>
          <w:lang w:val="zh-TW"/>
        </w:rPr>
        <w:tab/>
        <w:t>*</w:t>
      </w:r>
      <w:r>
        <w:rPr>
          <w:rFonts w:ascii="標楷體" w:eastAsia="標楷體" w:hAnsi="標楷體" w:cs="新細明體"/>
          <w:lang w:val="zh-TW"/>
        </w:rPr>
        <w:tab/>
        <w:t>*</w:t>
      </w:r>
      <w:r>
        <w:rPr>
          <w:rFonts w:ascii="標楷體" w:eastAsia="標楷體" w:hAnsi="標楷體" w:cs="新細明體"/>
          <w:lang w:val="zh-TW"/>
        </w:rPr>
        <w:tab/>
        <w:t>*</w:t>
      </w:r>
      <w:r>
        <w:rPr>
          <w:rFonts w:ascii="標楷體" w:eastAsia="標楷體" w:hAnsi="標楷體" w:cs="新細明體"/>
          <w:lang w:val="zh-TW"/>
        </w:rPr>
        <w:tab/>
        <w:t>*</w:t>
      </w:r>
      <w:r>
        <w:rPr>
          <w:rFonts w:ascii="標楷體" w:eastAsia="標楷體" w:hAnsi="標楷體" w:cs="新細明體"/>
          <w:lang w:val="zh-TW"/>
        </w:rPr>
        <w:tab/>
      </w:r>
    </w:p>
    <w:p w14:paraId="287C0A29" w14:textId="77777777" w:rsidR="009E54B9" w:rsidRDefault="00B318F5" w:rsidP="00B318F5">
      <w:pPr>
        <w:autoSpaceDE w:val="0"/>
        <w:jc w:val="center"/>
        <w:rPr>
          <w:rFonts w:ascii="標楷體" w:eastAsia="標楷體" w:hAnsi="標楷體" w:cs="新細明體"/>
          <w:lang w:val="zh-TW"/>
        </w:rPr>
      </w:pPr>
      <w:r w:rsidRPr="00B318F5">
        <w:rPr>
          <w:rFonts w:ascii="標楷體" w:eastAsia="標楷體" w:hAnsi="標楷體" w:cs="新細明體" w:hint="eastAsia"/>
          <w:sz w:val="32"/>
          <w:szCs w:val="32"/>
          <w:u w:val="single"/>
          <w:lang w:val="zh-TW"/>
        </w:rPr>
        <w:t>社總專用</w:t>
      </w:r>
      <w:r w:rsidRPr="00B318F5">
        <w:rPr>
          <w:rFonts w:ascii="標楷體" w:eastAsia="標楷體" w:hAnsi="標楷體" w:cs="新細明體"/>
          <w:sz w:val="32"/>
          <w:szCs w:val="32"/>
          <w:u w:val="single"/>
          <w:lang w:val="zh-TW"/>
        </w:rPr>
        <w:t>(</w:t>
      </w:r>
      <w:r w:rsidRPr="00B318F5">
        <w:rPr>
          <w:rFonts w:ascii="標楷體" w:eastAsia="標楷體" w:hAnsi="標楷體" w:cs="新細明體" w:hint="eastAsia"/>
          <w:sz w:val="32"/>
          <w:szCs w:val="32"/>
          <w:u w:val="single"/>
          <w:lang w:val="zh-TW"/>
        </w:rPr>
        <w:t>請勿填寫</w:t>
      </w:r>
      <w:r w:rsidRPr="00B318F5">
        <w:rPr>
          <w:rFonts w:ascii="標楷體" w:eastAsia="標楷體" w:hAnsi="標楷體" w:cs="新細明體"/>
          <w:sz w:val="32"/>
          <w:szCs w:val="32"/>
          <w:u w:val="single"/>
          <w:lang w:val="zh-TW"/>
        </w:rPr>
        <w:t>)</w:t>
      </w:r>
    </w:p>
    <w:p w14:paraId="399E828A" w14:textId="77777777" w:rsidR="00B318F5" w:rsidRDefault="00B318F5">
      <w:pPr>
        <w:autoSpaceDE w:val="0"/>
        <w:jc w:val="center"/>
        <w:rPr>
          <w:rFonts w:ascii="標楷體" w:eastAsia="標楷體" w:hAnsi="標楷體" w:cs="新細明體"/>
          <w:lang w:val="zh-TW" w:eastAsia="zh-TW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4"/>
        <w:gridCol w:w="4137"/>
        <w:gridCol w:w="2549"/>
      </w:tblGrid>
      <w:tr w:rsidR="00B318F5" w:rsidRPr="001238EA" w14:paraId="23CE227B" w14:textId="77777777" w:rsidTr="00FC2EBC">
        <w:tc>
          <w:tcPr>
            <w:tcW w:w="3234" w:type="dxa"/>
          </w:tcPr>
          <w:p w14:paraId="1102B217" w14:textId="77777777" w:rsidR="00B318F5" w:rsidRPr="00D278C0" w:rsidRDefault="00B318F5" w:rsidP="00FC2EB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137" w:type="dxa"/>
          </w:tcPr>
          <w:p w14:paraId="2F76DA8C" w14:textId="77777777" w:rsidR="00B318F5" w:rsidRPr="00D278C0" w:rsidRDefault="00B318F5" w:rsidP="00FC2EB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49" w:type="dxa"/>
          </w:tcPr>
          <w:p w14:paraId="7DAAFD8E" w14:textId="77777777" w:rsidR="00B318F5" w:rsidRPr="001238EA" w:rsidRDefault="00B318F5" w:rsidP="00FC2EB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1238EA">
              <w:rPr>
                <w:rFonts w:ascii="標楷體" w:eastAsia="標楷體" w:hAnsi="標楷體"/>
              </w:rPr>
              <w:t>備註</w:t>
            </w:r>
          </w:p>
        </w:tc>
      </w:tr>
      <w:tr w:rsidR="00B318F5" w:rsidRPr="001238EA" w14:paraId="4D8ABA22" w14:textId="77777777" w:rsidTr="00FC2EBC">
        <w:tc>
          <w:tcPr>
            <w:tcW w:w="3234" w:type="dxa"/>
          </w:tcPr>
          <w:p w14:paraId="360D7FC2" w14:textId="77777777" w:rsidR="00B318F5" w:rsidRPr="00D278C0" w:rsidRDefault="00B318F5" w:rsidP="00FC2EB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238EA">
              <w:rPr>
                <w:rFonts w:ascii="標楷體" w:eastAsia="標楷體" w:hAnsi="標楷體" w:cs="新細明體" w:hint="eastAsia"/>
                <w:kern w:val="0"/>
                <w:lang w:val="zh-TW"/>
              </w:rPr>
              <w:t>報名日期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：</w:t>
            </w:r>
          </w:p>
        </w:tc>
        <w:tc>
          <w:tcPr>
            <w:tcW w:w="4137" w:type="dxa"/>
          </w:tcPr>
          <w:p w14:paraId="3EEAFC5C" w14:textId="215A3634" w:rsidR="00B318F5" w:rsidRPr="00D278C0" w:rsidRDefault="00B318F5" w:rsidP="00B4655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  <w:sz w:val="18"/>
                <w:szCs w:val="18"/>
                <w:lang w:val="zh-TW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</w:t>
            </w:r>
            <w:r w:rsidRPr="001238EA">
              <w:rPr>
                <w:rFonts w:ascii="標楷體" w:eastAsia="標楷體" w:hAnsi="標楷體" w:cs="新細明體"/>
                <w:kern w:val="0"/>
                <w:lang w:val="zh-TW"/>
              </w:rPr>
              <w:t>/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  / </w:t>
            </w:r>
            <w:r>
              <w:rPr>
                <w:rFonts w:ascii="標楷體" w:eastAsia="標楷體" w:hAnsi="標楷體" w:hint="eastAsia"/>
                <w:kern w:val="0"/>
                <w:sz w:val="18"/>
                <w:szCs w:val="18"/>
                <w:lang w:val="zh-TW"/>
              </w:rPr>
              <w:t xml:space="preserve">    </w:t>
            </w:r>
            <w:r w:rsidRPr="00E1017D">
              <w:rPr>
                <w:rFonts w:ascii="標楷體" w:eastAsia="標楷體" w:hAnsi="標楷體" w:hint="eastAsia"/>
                <w:kern w:val="0"/>
                <w:sz w:val="18"/>
                <w:szCs w:val="18"/>
                <w:lang w:val="zh-TW"/>
              </w:rPr>
              <w:t>(截止日期為</w:t>
            </w:r>
            <w:r w:rsidR="008C727A">
              <w:rPr>
                <w:rFonts w:ascii="標楷體" w:eastAsia="標楷體" w:hAnsi="標楷體"/>
                <w:kern w:val="0"/>
                <w:sz w:val="18"/>
                <w:szCs w:val="18"/>
                <w:lang w:val="zh-TW"/>
              </w:rPr>
              <w:t>18</w:t>
            </w:r>
            <w:r>
              <w:rPr>
                <w:rFonts w:ascii="標楷體" w:eastAsia="標楷體" w:hAnsi="標楷體" w:hint="eastAsia"/>
                <w:kern w:val="0"/>
                <w:sz w:val="18"/>
                <w:szCs w:val="18"/>
                <w:lang w:val="zh-TW"/>
              </w:rPr>
              <w:t>/</w:t>
            </w:r>
            <w:r w:rsidR="00B46557">
              <w:rPr>
                <w:rFonts w:ascii="標楷體" w:eastAsia="標楷體" w:hAnsi="標楷體" w:hint="eastAsia"/>
                <w:kern w:val="0"/>
                <w:sz w:val="18"/>
                <w:szCs w:val="18"/>
                <w:lang w:val="zh-TW" w:eastAsia="zh-TW"/>
              </w:rPr>
              <w:t>9</w:t>
            </w:r>
            <w:r>
              <w:rPr>
                <w:rFonts w:ascii="標楷體" w:eastAsia="標楷體" w:hAnsi="標楷體" w:hint="eastAsia"/>
                <w:kern w:val="0"/>
                <w:sz w:val="18"/>
                <w:szCs w:val="18"/>
                <w:lang w:val="zh-TW"/>
              </w:rPr>
              <w:t>/</w:t>
            </w:r>
            <w:r w:rsidRPr="00E1017D">
              <w:rPr>
                <w:rFonts w:ascii="標楷體" w:eastAsia="標楷體" w:hAnsi="標楷體" w:hint="eastAsia"/>
                <w:kern w:val="0"/>
                <w:sz w:val="18"/>
                <w:szCs w:val="18"/>
                <w:lang w:val="zh-TW"/>
              </w:rPr>
              <w:t>20</w:t>
            </w:r>
            <w:r w:rsidR="00AE7169">
              <w:rPr>
                <w:rFonts w:ascii="標楷體" w:eastAsia="標楷體" w:hAnsi="標楷體" w:hint="eastAsia"/>
                <w:kern w:val="0"/>
                <w:sz w:val="18"/>
                <w:szCs w:val="18"/>
                <w:lang w:val="zh-TW"/>
              </w:rPr>
              <w:t>2</w:t>
            </w:r>
            <w:r w:rsidR="008C727A">
              <w:rPr>
                <w:rFonts w:ascii="標楷體" w:eastAsia="標楷體" w:hAnsi="標楷體"/>
                <w:kern w:val="0"/>
                <w:sz w:val="18"/>
                <w:szCs w:val="18"/>
                <w:lang w:val="zh-TW"/>
              </w:rPr>
              <w:t>3</w:t>
            </w:r>
            <w:r w:rsidRPr="00E1017D">
              <w:rPr>
                <w:rFonts w:ascii="標楷體" w:eastAsia="標楷體" w:hAnsi="標楷體" w:hint="eastAsia"/>
                <w:kern w:val="0"/>
                <w:sz w:val="18"/>
                <w:szCs w:val="18"/>
                <w:lang w:val="zh-TW"/>
              </w:rPr>
              <w:t>)</w:t>
            </w:r>
          </w:p>
        </w:tc>
        <w:tc>
          <w:tcPr>
            <w:tcW w:w="2549" w:type="dxa"/>
            <w:vAlign w:val="center"/>
          </w:tcPr>
          <w:p w14:paraId="57E028D1" w14:textId="77777777" w:rsidR="00B318F5" w:rsidRPr="009F4D25" w:rsidRDefault="00B318F5" w:rsidP="00FC2EB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B318F5" w:rsidRPr="001238EA" w14:paraId="2ACC7014" w14:textId="77777777" w:rsidTr="00FC2EBC">
        <w:tc>
          <w:tcPr>
            <w:tcW w:w="3234" w:type="dxa"/>
          </w:tcPr>
          <w:p w14:paraId="5E138CE1" w14:textId="77777777" w:rsidR="00B318F5" w:rsidRPr="001238EA" w:rsidRDefault="00B318F5" w:rsidP="00FC2EB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1238EA">
              <w:rPr>
                <w:rFonts w:ascii="標楷體" w:eastAsia="標楷體" w:hAnsi="標楷體"/>
              </w:rPr>
              <w:t>報名總人數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：</w:t>
            </w:r>
            <w:r w:rsidRPr="001238EA"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</w:t>
            </w:r>
          </w:p>
        </w:tc>
        <w:tc>
          <w:tcPr>
            <w:tcW w:w="4137" w:type="dxa"/>
          </w:tcPr>
          <w:p w14:paraId="2F108E79" w14:textId="77777777" w:rsidR="00B318F5" w:rsidRPr="001238EA" w:rsidRDefault="00B318F5" w:rsidP="00FC2EBC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1238EA">
              <w:rPr>
                <w:rFonts w:ascii="標楷體" w:eastAsia="標楷體" w:hAnsi="標楷體" w:cs="新細明體" w:hint="eastAsia"/>
                <w:kern w:val="0"/>
                <w:lang w:val="zh-TW"/>
              </w:rPr>
              <w:t>人</w:t>
            </w:r>
          </w:p>
        </w:tc>
        <w:tc>
          <w:tcPr>
            <w:tcW w:w="2549" w:type="dxa"/>
          </w:tcPr>
          <w:p w14:paraId="29367FAA" w14:textId="77777777" w:rsidR="00B318F5" w:rsidRPr="001238EA" w:rsidRDefault="00B318F5" w:rsidP="00FC2EB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B318F5" w:rsidRPr="001238EA" w14:paraId="0BF53F40" w14:textId="77777777" w:rsidTr="00FC2EBC">
        <w:tc>
          <w:tcPr>
            <w:tcW w:w="3234" w:type="dxa"/>
          </w:tcPr>
          <w:p w14:paraId="7FF48880" w14:textId="77777777" w:rsidR="00B318F5" w:rsidRPr="001238EA" w:rsidRDefault="00B318F5" w:rsidP="00FC2EB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1238EA">
              <w:rPr>
                <w:rFonts w:ascii="標楷體" w:eastAsia="標楷體" w:hAnsi="標楷體"/>
              </w:rPr>
              <w:t>有效社總會員人數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  <w:lang w:eastAsia="zh-TW"/>
              </w:rPr>
              <w:t>百分比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：</w:t>
            </w:r>
          </w:p>
        </w:tc>
        <w:tc>
          <w:tcPr>
            <w:tcW w:w="4137" w:type="dxa"/>
          </w:tcPr>
          <w:p w14:paraId="6325A383" w14:textId="77777777" w:rsidR="00B318F5" w:rsidRPr="00B318F5" w:rsidRDefault="00B318F5" w:rsidP="00FC2EB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     人/      </w:t>
            </w:r>
            <w:r>
              <w:rPr>
                <w:rFonts w:ascii="標楷體" w:eastAsia="標楷體" w:hAnsi="標楷體" w:cs="新細明體" w:hint="eastAsia"/>
                <w:kern w:val="0"/>
                <w:lang w:val="zh-TW" w:eastAsia="zh-TW"/>
              </w:rPr>
              <w:t>%</w:t>
            </w:r>
          </w:p>
        </w:tc>
        <w:tc>
          <w:tcPr>
            <w:tcW w:w="2549" w:type="dxa"/>
          </w:tcPr>
          <w:p w14:paraId="35FED319" w14:textId="77777777" w:rsidR="00B318F5" w:rsidRPr="001238EA" w:rsidRDefault="00B318F5" w:rsidP="00FC2EB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B318F5" w:rsidRPr="001238EA" w14:paraId="681DE00C" w14:textId="77777777" w:rsidTr="00FC2EBC">
        <w:tc>
          <w:tcPr>
            <w:tcW w:w="3234" w:type="dxa"/>
            <w:tcBorders>
              <w:bottom w:val="single" w:sz="4" w:space="0" w:color="000000"/>
            </w:tcBorders>
          </w:tcPr>
          <w:p w14:paraId="5A883392" w14:textId="77777777" w:rsidR="00B318F5" w:rsidRPr="001238EA" w:rsidRDefault="00B318F5" w:rsidP="00FC2EB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1238EA">
              <w:rPr>
                <w:rFonts w:ascii="標楷體" w:eastAsia="標楷體" w:hAnsi="標楷體"/>
              </w:rPr>
              <w:t>參賽資格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：</w:t>
            </w:r>
          </w:p>
        </w:tc>
        <w:tc>
          <w:tcPr>
            <w:tcW w:w="4137" w:type="dxa"/>
            <w:tcBorders>
              <w:bottom w:val="single" w:sz="4" w:space="0" w:color="000000"/>
            </w:tcBorders>
          </w:tcPr>
          <w:p w14:paraId="362F4028" w14:textId="77777777" w:rsidR="00B318F5" w:rsidRPr="001238EA" w:rsidRDefault="00B318F5" w:rsidP="00FC2EBC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ind w:hanging="72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/     </w:t>
            </w:r>
            <w:r w:rsidRPr="001238EA">
              <w:rPr>
                <w:rFonts w:ascii="標楷體" w:eastAsia="標楷體" w:hAnsi="標楷體" w:cs="新細明體" w:hint="eastAsia"/>
                <w:kern w:val="0"/>
                <w:lang w:val="zh-TW"/>
              </w:rPr>
              <w:sym w:font="Wingdings" w:char="F0FB"/>
            </w:r>
          </w:p>
        </w:tc>
        <w:tc>
          <w:tcPr>
            <w:tcW w:w="2549" w:type="dxa"/>
          </w:tcPr>
          <w:p w14:paraId="4DBD0962" w14:textId="77777777" w:rsidR="00B318F5" w:rsidRPr="001238EA" w:rsidRDefault="00B318F5" w:rsidP="00FC2EB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B318F5" w:rsidRPr="001238EA" w14:paraId="52FF03AA" w14:textId="77777777" w:rsidTr="00FC2EBC">
        <w:trPr>
          <w:trHeight w:val="714"/>
        </w:trPr>
        <w:tc>
          <w:tcPr>
            <w:tcW w:w="3234" w:type="dxa"/>
            <w:tcBorders>
              <w:left w:val="nil"/>
              <w:bottom w:val="nil"/>
              <w:right w:val="nil"/>
            </w:tcBorders>
            <w:vAlign w:val="center"/>
          </w:tcPr>
          <w:p w14:paraId="5D291854" w14:textId="77777777" w:rsidR="00B318F5" w:rsidRPr="001238EA" w:rsidRDefault="00B318F5" w:rsidP="00FC2EB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37" w:type="dxa"/>
            <w:tcBorders>
              <w:left w:val="nil"/>
              <w:bottom w:val="nil"/>
            </w:tcBorders>
            <w:vAlign w:val="center"/>
          </w:tcPr>
          <w:p w14:paraId="0C9744E8" w14:textId="77777777" w:rsidR="00B318F5" w:rsidRPr="001238EA" w:rsidRDefault="00B318F5" w:rsidP="00FC2EBC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1238EA">
              <w:rPr>
                <w:rFonts w:ascii="標楷體" w:eastAsia="標楷體" w:hAnsi="標楷體" w:cs="新細明體" w:hint="eastAsia"/>
                <w:kern w:val="0"/>
                <w:lang w:val="zh-TW"/>
              </w:rPr>
              <w:t>經手人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簽署：</w:t>
            </w:r>
          </w:p>
        </w:tc>
        <w:tc>
          <w:tcPr>
            <w:tcW w:w="2549" w:type="dxa"/>
            <w:vAlign w:val="center"/>
          </w:tcPr>
          <w:p w14:paraId="223B2B76" w14:textId="77777777" w:rsidR="00B318F5" w:rsidRPr="001238EA" w:rsidRDefault="00B318F5" w:rsidP="00FC2EB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</w:tbl>
    <w:p w14:paraId="1C3C7AA2" w14:textId="77777777" w:rsidR="00B318F5" w:rsidRDefault="00B318F5">
      <w:pPr>
        <w:autoSpaceDE w:val="0"/>
        <w:jc w:val="center"/>
        <w:rPr>
          <w:rFonts w:ascii="標楷體" w:eastAsia="標楷體" w:hAnsi="標楷體" w:cs="新細明體"/>
          <w:lang w:val="zh-TW" w:eastAsia="zh-TW"/>
        </w:rPr>
      </w:pPr>
    </w:p>
    <w:p w14:paraId="57396594" w14:textId="77777777" w:rsidR="00B318F5" w:rsidRDefault="00B318F5">
      <w:pPr>
        <w:autoSpaceDE w:val="0"/>
        <w:jc w:val="center"/>
        <w:rPr>
          <w:rFonts w:ascii="標楷體" w:eastAsia="標楷體" w:hAnsi="標楷體" w:cs="新細明體"/>
          <w:lang w:val="zh-TW" w:eastAsia="zh-TW"/>
        </w:rPr>
      </w:pPr>
    </w:p>
    <w:p w14:paraId="6088E3FB" w14:textId="77777777" w:rsidR="00B318F5" w:rsidRDefault="00B318F5">
      <w:pPr>
        <w:autoSpaceDE w:val="0"/>
        <w:jc w:val="center"/>
        <w:rPr>
          <w:rFonts w:ascii="標楷體" w:eastAsia="標楷體" w:hAnsi="標楷體" w:cs="新細明體"/>
          <w:lang w:val="zh-TW" w:eastAsia="zh-TW"/>
        </w:rPr>
      </w:pPr>
    </w:p>
    <w:p w14:paraId="7E9EED92" w14:textId="77777777" w:rsidR="00B318F5" w:rsidRDefault="00B318F5">
      <w:pPr>
        <w:autoSpaceDE w:val="0"/>
        <w:jc w:val="center"/>
        <w:rPr>
          <w:rFonts w:ascii="標楷體" w:eastAsia="標楷體" w:hAnsi="標楷體" w:cs="新細明體"/>
          <w:lang w:val="zh-TW" w:eastAsia="zh-TW"/>
        </w:rPr>
      </w:pPr>
      <w:r>
        <w:rPr>
          <w:rFonts w:ascii="標楷體" w:eastAsia="標楷體" w:hAnsi="標楷體" w:cs="新細明體" w:hint="eastAsia"/>
          <w:lang w:val="zh-TW"/>
        </w:rPr>
        <w:lastRenderedPageBreak/>
        <w:t>香港社會工作者總工會  主辦</w:t>
      </w:r>
    </w:p>
    <w:p w14:paraId="320CEEA1" w14:textId="77777777" w:rsidR="009E54B9" w:rsidRDefault="009E54B9">
      <w:pPr>
        <w:autoSpaceDE w:val="0"/>
        <w:jc w:val="center"/>
        <w:rPr>
          <w:rFonts w:ascii="標楷體" w:eastAsia="標楷體" w:hAnsi="標楷體" w:cs="新細明體"/>
          <w:lang w:val="zh-TW"/>
        </w:rPr>
      </w:pPr>
      <w:r>
        <w:rPr>
          <w:rFonts w:ascii="標楷體" w:eastAsia="標楷體" w:hAnsi="標楷體" w:cs="新細明體" w:hint="eastAsia"/>
          <w:lang w:val="zh-TW"/>
        </w:rPr>
        <w:t>非政府</w:t>
      </w:r>
      <w:r>
        <w:rPr>
          <w:rFonts w:ascii="標楷體" w:eastAsia="標楷體" w:hAnsi="標楷體" w:cs="新細明體"/>
          <w:lang w:val="zh-TW"/>
        </w:rPr>
        <w:t>/</w:t>
      </w:r>
      <w:r>
        <w:rPr>
          <w:rFonts w:ascii="標楷體" w:eastAsia="標楷體" w:hAnsi="標楷體" w:cs="新細明體" w:hint="eastAsia"/>
          <w:lang w:val="zh-TW"/>
        </w:rPr>
        <w:t>政府社會福利服務機構  協辦</w:t>
      </w:r>
    </w:p>
    <w:p w14:paraId="352B623E" w14:textId="5136B668" w:rsidR="009E54B9" w:rsidRDefault="009E54B9">
      <w:pPr>
        <w:autoSpaceDE w:val="0"/>
        <w:jc w:val="center"/>
        <w:rPr>
          <w:rFonts w:ascii="標楷體" w:eastAsia="標楷體" w:hAnsi="標楷體" w:cs="標楷體"/>
        </w:rPr>
      </w:pPr>
      <w:proofErr w:type="gramStart"/>
      <w:r>
        <w:rPr>
          <w:rFonts w:ascii="標楷體" w:eastAsia="標楷體" w:hAnsi="標楷體" w:cs="新細明體" w:hint="eastAsia"/>
          <w:lang w:val="zh-TW"/>
        </w:rPr>
        <w:t>第</w:t>
      </w:r>
      <w:r w:rsidR="008C727A">
        <w:rPr>
          <w:rFonts w:ascii="標楷體" w:eastAsia="標楷體" w:hAnsi="標楷體" w:cs="新細明體" w:hint="eastAsia"/>
          <w:lang w:val="zh-TW" w:eastAsia="zh-TW"/>
        </w:rPr>
        <w:t>九</w:t>
      </w:r>
      <w:r>
        <w:rPr>
          <w:rFonts w:ascii="標楷體" w:eastAsia="標楷體" w:hAnsi="標楷體" w:cs="新細明體" w:hint="eastAsia"/>
          <w:lang w:val="zh-TW"/>
        </w:rPr>
        <w:t>屆</w:t>
      </w:r>
      <w:r w:rsidR="000D70C5">
        <w:rPr>
          <w:rFonts w:ascii="標楷體" w:eastAsia="標楷體" w:hAnsi="標楷體" w:cs="新細明體" w:hint="eastAsia"/>
          <w:lang w:val="zh-TW"/>
        </w:rPr>
        <w:t>社總</w:t>
      </w:r>
      <w:proofErr w:type="gramEnd"/>
      <w:r>
        <w:rPr>
          <w:rFonts w:ascii="標楷體" w:eastAsia="標楷體" w:hAnsi="標楷體" w:cs="新細明體" w:hint="eastAsia"/>
          <w:lang w:val="zh-TW"/>
        </w:rPr>
        <w:t>先進</w:t>
      </w:r>
      <w:proofErr w:type="gramStart"/>
      <w:r>
        <w:rPr>
          <w:rFonts w:ascii="標楷體" w:eastAsia="標楷體" w:hAnsi="標楷體" w:cs="新細明體" w:hint="eastAsia"/>
          <w:lang w:val="zh-TW"/>
        </w:rPr>
        <w:t>盃</w:t>
      </w:r>
      <w:proofErr w:type="gramEnd"/>
      <w:r w:rsidR="000D70C5">
        <w:rPr>
          <w:rFonts w:ascii="標楷體" w:eastAsia="標楷體" w:hAnsi="標楷體" w:cs="新細明體" w:hint="eastAsia"/>
          <w:lang w:val="zh-TW" w:eastAsia="zh-TW"/>
        </w:rPr>
        <w:t>七</w:t>
      </w:r>
      <w:r>
        <w:rPr>
          <w:rFonts w:ascii="標楷體" w:eastAsia="標楷體" w:hAnsi="標楷體" w:cs="新細明體" w:hint="eastAsia"/>
          <w:lang w:val="zh-TW"/>
        </w:rPr>
        <w:t>人足球賽</w:t>
      </w:r>
    </w:p>
    <w:p w14:paraId="5C64B080" w14:textId="77777777" w:rsidR="009E54B9" w:rsidRDefault="009E54B9">
      <w:pPr>
        <w:autoSpaceDE w:val="0"/>
        <w:jc w:val="center"/>
        <w:rPr>
          <w:rFonts w:ascii="標楷體" w:eastAsia="標楷體" w:hAnsi="標楷體" w:cs="標楷體"/>
          <w:lang w:eastAsia="zh-TW"/>
        </w:rPr>
      </w:pPr>
      <w:r>
        <w:rPr>
          <w:rFonts w:ascii="標楷體" w:eastAsia="標楷體" w:hAnsi="標楷體" w:cs="標楷體" w:hint="eastAsia"/>
        </w:rPr>
        <w:t>參賽</w:t>
      </w:r>
      <w:r>
        <w:rPr>
          <w:rFonts w:ascii="標楷體" w:eastAsia="標楷體" w:hAnsi="標楷體" w:cs="標楷體"/>
        </w:rPr>
        <w:t>球員</w:t>
      </w:r>
      <w:r>
        <w:rPr>
          <w:rFonts w:ascii="標楷體" w:eastAsia="標楷體" w:hAnsi="標楷體" w:cs="標楷體" w:hint="eastAsia"/>
        </w:rPr>
        <w:t>名單</w:t>
      </w:r>
    </w:p>
    <w:p w14:paraId="1DD3FF62" w14:textId="77777777" w:rsidR="007A6456" w:rsidRDefault="007A6456">
      <w:pPr>
        <w:autoSpaceDE w:val="0"/>
        <w:jc w:val="center"/>
        <w:rPr>
          <w:rFonts w:ascii="標楷體" w:eastAsia="標楷體" w:hAnsi="標楷體" w:cs="標楷體"/>
          <w:lang w:eastAsia="zh-TW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680"/>
        <w:gridCol w:w="163"/>
        <w:gridCol w:w="2020"/>
        <w:gridCol w:w="1897"/>
        <w:gridCol w:w="123"/>
        <w:gridCol w:w="957"/>
        <w:gridCol w:w="1063"/>
        <w:gridCol w:w="2020"/>
      </w:tblGrid>
      <w:tr w:rsidR="007A6456" w:rsidRPr="001238EA" w14:paraId="1CA752D5" w14:textId="77777777" w:rsidTr="00E6052C">
        <w:trPr>
          <w:trHeight w:val="507"/>
        </w:trPr>
        <w:tc>
          <w:tcPr>
            <w:tcW w:w="1680" w:type="dxa"/>
            <w:vAlign w:val="center"/>
          </w:tcPr>
          <w:p w14:paraId="68F9271E" w14:textId="77777777" w:rsidR="007A6456" w:rsidRPr="001238EA" w:rsidRDefault="007A6456" w:rsidP="00E6052C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/>
              </w:rPr>
              <w:t>球隊</w:t>
            </w:r>
            <w:r w:rsidRPr="001238EA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/>
              </w:rPr>
              <w:t>名稱：</w:t>
            </w:r>
          </w:p>
        </w:tc>
        <w:tc>
          <w:tcPr>
            <w:tcW w:w="4080" w:type="dxa"/>
            <w:gridSpan w:val="3"/>
            <w:tcBorders>
              <w:bottom w:val="single" w:sz="4" w:space="0" w:color="auto"/>
            </w:tcBorders>
            <w:vAlign w:val="center"/>
          </w:tcPr>
          <w:p w14:paraId="395EA5E8" w14:textId="77777777" w:rsidR="007A6456" w:rsidRPr="001238EA" w:rsidRDefault="007A6456" w:rsidP="00B11F2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7F0F805B" w14:textId="77777777" w:rsidR="007A6456" w:rsidRDefault="007A6456" w:rsidP="00E6052C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簡稱</w:t>
            </w:r>
            <w:r w:rsidRPr="001238EA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/>
              </w:rPr>
              <w:t>：</w:t>
            </w:r>
          </w:p>
        </w:tc>
        <w:tc>
          <w:tcPr>
            <w:tcW w:w="3083" w:type="dxa"/>
            <w:gridSpan w:val="2"/>
            <w:tcBorders>
              <w:bottom w:val="single" w:sz="4" w:space="0" w:color="auto"/>
            </w:tcBorders>
            <w:vAlign w:val="center"/>
          </w:tcPr>
          <w:p w14:paraId="10BC236A" w14:textId="77777777" w:rsidR="007A6456" w:rsidRPr="001238EA" w:rsidRDefault="007A6456" w:rsidP="00B11F2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</w:p>
        </w:tc>
      </w:tr>
      <w:tr w:rsidR="007A6456" w:rsidRPr="000E3399" w14:paraId="35F4D8E7" w14:textId="77777777" w:rsidTr="00FC2EBC">
        <w:trPr>
          <w:trHeight w:val="414"/>
        </w:trPr>
        <w:tc>
          <w:tcPr>
            <w:tcW w:w="1843" w:type="dxa"/>
            <w:gridSpan w:val="2"/>
            <w:vAlign w:val="center"/>
          </w:tcPr>
          <w:p w14:paraId="5A216721" w14:textId="77777777" w:rsidR="007A6456" w:rsidRPr="000E3399" w:rsidRDefault="007A6456" w:rsidP="007A6456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  <w:lang w:val="zh-TW"/>
              </w:rPr>
            </w:pP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球</w:t>
            </w:r>
            <w:r>
              <w:rPr>
                <w:rFonts w:ascii="標楷體" w:eastAsia="標楷體" w:hAnsi="標楷體" w:cs="新細明體" w:hint="eastAsia"/>
                <w:kern w:val="0"/>
                <w:lang w:val="zh-TW" w:eastAsia="zh-TW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衣 顏 色</w:t>
            </w:r>
            <w:r w:rsidRPr="000E3399">
              <w:rPr>
                <w:rFonts w:ascii="標楷體" w:eastAsia="標楷體" w:hAnsi="標楷體" w:cs="新細明體" w:hint="eastAsia"/>
                <w:kern w:val="0"/>
                <w:lang w:val="zh-TW"/>
              </w:rPr>
              <w:t>：</w:t>
            </w:r>
          </w:p>
        </w:tc>
        <w:tc>
          <w:tcPr>
            <w:tcW w:w="2020" w:type="dxa"/>
            <w:tcBorders>
              <w:bottom w:val="single" w:sz="4" w:space="0" w:color="auto"/>
            </w:tcBorders>
            <w:vAlign w:val="center"/>
          </w:tcPr>
          <w:p w14:paraId="4E7E4E34" w14:textId="77777777" w:rsidR="007A6456" w:rsidRPr="000E3399" w:rsidRDefault="007A6456" w:rsidP="00FC2EB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</w:p>
        </w:tc>
        <w:tc>
          <w:tcPr>
            <w:tcW w:w="2020" w:type="dxa"/>
            <w:gridSpan w:val="2"/>
            <w:vAlign w:val="center"/>
          </w:tcPr>
          <w:p w14:paraId="5E8B0C56" w14:textId="77777777" w:rsidR="007A6456" w:rsidRPr="000E3399" w:rsidRDefault="007A6456" w:rsidP="00FC2EBC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  <w:lang w:val="zh-TW"/>
              </w:rPr>
            </w:pP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[第一球衣]</w:t>
            </w:r>
          </w:p>
        </w:tc>
        <w:tc>
          <w:tcPr>
            <w:tcW w:w="2020" w:type="dxa"/>
            <w:gridSpan w:val="2"/>
            <w:tcBorders>
              <w:bottom w:val="single" w:sz="4" w:space="0" w:color="auto"/>
            </w:tcBorders>
            <w:vAlign w:val="center"/>
          </w:tcPr>
          <w:p w14:paraId="17652B37" w14:textId="77777777" w:rsidR="007A6456" w:rsidRPr="000E3399" w:rsidRDefault="007A6456" w:rsidP="00FC2EB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</w:p>
        </w:tc>
        <w:tc>
          <w:tcPr>
            <w:tcW w:w="2020" w:type="dxa"/>
            <w:vAlign w:val="center"/>
          </w:tcPr>
          <w:p w14:paraId="1F37AD02" w14:textId="77777777" w:rsidR="007A6456" w:rsidRPr="000E3399" w:rsidRDefault="007A6456" w:rsidP="00FC2EBC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  <w:lang w:val="zh-TW"/>
              </w:rPr>
            </w:pP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[第二球衣]</w:t>
            </w:r>
          </w:p>
        </w:tc>
      </w:tr>
    </w:tbl>
    <w:p w14:paraId="0D31F215" w14:textId="77777777" w:rsidR="007A6456" w:rsidRDefault="007A6456">
      <w:pPr>
        <w:autoSpaceDE w:val="0"/>
        <w:jc w:val="center"/>
        <w:rPr>
          <w:rFonts w:ascii="標楷體" w:eastAsia="標楷體" w:hAnsi="標楷體" w:cs="標楷體"/>
          <w:lang w:eastAsia="zh-TW"/>
        </w:rPr>
      </w:pPr>
    </w:p>
    <w:tbl>
      <w:tblPr>
        <w:tblW w:w="10380" w:type="dxa"/>
        <w:tblInd w:w="-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281"/>
        <w:gridCol w:w="1539"/>
        <w:gridCol w:w="900"/>
        <w:gridCol w:w="900"/>
        <w:gridCol w:w="1350"/>
        <w:gridCol w:w="3990"/>
      </w:tblGrid>
      <w:tr w:rsidR="00D90A13" w:rsidRPr="00D90A13" w14:paraId="3D3A593A" w14:textId="77777777" w:rsidTr="00FC2EBC">
        <w:trPr>
          <w:tblHeader/>
        </w:trPr>
        <w:tc>
          <w:tcPr>
            <w:tcW w:w="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020D323" w14:textId="77777777" w:rsidR="00D90A13" w:rsidRPr="00D90A13" w:rsidRDefault="00D90A13" w:rsidP="00D90A13">
            <w:pPr>
              <w:suppressLineNumbers/>
              <w:jc w:val="center"/>
              <w:rPr>
                <w:rFonts w:ascii="標楷體" w:eastAsia="標楷體" w:hAnsi="標楷體"/>
                <w:color w:val="000000"/>
                <w:kern w:val="0"/>
                <w:lang w:eastAsia="zh-TW"/>
              </w:rPr>
            </w:pPr>
          </w:p>
        </w:tc>
        <w:tc>
          <w:tcPr>
            <w:tcW w:w="1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650D8CF" w14:textId="77777777" w:rsidR="00D90A13" w:rsidRPr="00D90A13" w:rsidRDefault="00D90A13" w:rsidP="00D90A13">
            <w:pPr>
              <w:suppressLineNumbers/>
              <w:jc w:val="center"/>
              <w:rPr>
                <w:rFonts w:ascii="標楷體" w:eastAsia="標楷體" w:hAnsi="標楷體"/>
                <w:color w:val="000000"/>
                <w:kern w:val="0"/>
                <w:lang w:eastAsia="zh-TW"/>
              </w:rPr>
            </w:pPr>
            <w:r w:rsidRPr="00D90A13">
              <w:rPr>
                <w:rFonts w:ascii="標楷體" w:eastAsia="標楷體" w:hAnsi="標楷體"/>
                <w:color w:val="000000"/>
                <w:kern w:val="0"/>
                <w:lang w:eastAsia="zh-TW"/>
              </w:rPr>
              <w:t>球員姓名</w:t>
            </w:r>
          </w:p>
        </w:tc>
        <w:tc>
          <w:tcPr>
            <w:tcW w:w="1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69A30AD" w14:textId="77777777" w:rsidR="00D90A13" w:rsidRPr="00D90A13" w:rsidRDefault="00D90A13" w:rsidP="00D90A13">
            <w:pPr>
              <w:suppressLineNumbers/>
              <w:jc w:val="center"/>
              <w:rPr>
                <w:rFonts w:ascii="標楷體" w:eastAsia="標楷體" w:hAnsi="標楷體"/>
                <w:color w:val="000000"/>
                <w:kern w:val="0"/>
                <w:lang w:eastAsia="zh-TW"/>
              </w:rPr>
            </w:pPr>
            <w:r w:rsidRPr="00D90A13">
              <w:rPr>
                <w:rFonts w:ascii="標楷體" w:eastAsia="標楷體" w:hAnsi="標楷體"/>
                <w:color w:val="000000"/>
                <w:kern w:val="0"/>
                <w:lang w:eastAsia="zh-TW"/>
              </w:rPr>
              <w:t>工作單位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44A2E85" w14:textId="77777777" w:rsidR="00D90A13" w:rsidRPr="00D90A13" w:rsidRDefault="00D90A13" w:rsidP="00D90A13">
            <w:pPr>
              <w:suppressLineNumbers/>
              <w:jc w:val="center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  <w:lang w:eastAsia="zh-TW"/>
              </w:rPr>
            </w:pPr>
            <w:r w:rsidRPr="00D90A13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  <w:lang w:eastAsia="zh-TW"/>
              </w:rPr>
              <w:t>出生年份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CE77DB5" w14:textId="21FD7F24" w:rsidR="00D90A13" w:rsidRPr="00D90A13" w:rsidRDefault="00D90A13" w:rsidP="00D90A13">
            <w:pPr>
              <w:suppressLineNumbers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  <w:lang w:eastAsia="zh-TW"/>
              </w:rPr>
            </w:pPr>
            <w:r w:rsidRPr="00D90A13">
              <w:rPr>
                <w:rFonts w:ascii="標楷體" w:eastAsia="標楷體" w:hAnsi="標楷體"/>
                <w:color w:val="000000"/>
                <w:kern w:val="0"/>
                <w:sz w:val="18"/>
                <w:szCs w:val="18"/>
                <w:lang w:eastAsia="zh-TW"/>
              </w:rPr>
              <w:t>20</w:t>
            </w:r>
            <w:r w:rsidR="00AE7169">
              <w:rPr>
                <w:rFonts w:ascii="標楷體" w:eastAsia="標楷體" w:hAnsi="標楷體" w:hint="eastAsia"/>
                <w:color w:val="000000"/>
                <w:kern w:val="0"/>
                <w:sz w:val="18"/>
                <w:szCs w:val="18"/>
                <w:lang w:eastAsia="zh-TW"/>
              </w:rPr>
              <w:t>2</w:t>
            </w:r>
            <w:r w:rsidR="008C727A">
              <w:rPr>
                <w:rFonts w:ascii="標楷體" w:eastAsia="標楷體" w:hAnsi="標楷體"/>
                <w:color w:val="000000"/>
                <w:kern w:val="0"/>
                <w:sz w:val="18"/>
                <w:szCs w:val="18"/>
                <w:lang w:eastAsia="zh-TW"/>
              </w:rPr>
              <w:t>3</w:t>
            </w:r>
          </w:p>
          <w:p w14:paraId="17CE56FB" w14:textId="77777777" w:rsidR="00D90A13" w:rsidRPr="00D90A13" w:rsidRDefault="00D90A13" w:rsidP="00D90A13">
            <w:pPr>
              <w:suppressLineNumbers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  <w:lang w:eastAsia="zh-TW"/>
              </w:rPr>
            </w:pPr>
            <w:r w:rsidRPr="00D90A13">
              <w:rPr>
                <w:rFonts w:ascii="標楷體" w:eastAsia="標楷體" w:hAnsi="標楷體"/>
                <w:color w:val="000000"/>
                <w:kern w:val="0"/>
                <w:sz w:val="18"/>
                <w:szCs w:val="18"/>
                <w:lang w:eastAsia="zh-TW"/>
              </w:rPr>
              <w:t>會員</w:t>
            </w:r>
            <w:r w:rsidRPr="00D90A13">
              <w:rPr>
                <w:rFonts w:ascii="標楷體" w:eastAsia="標楷體" w:hAnsi="標楷體" w:hint="eastAsia"/>
                <w:color w:val="000000"/>
                <w:kern w:val="0"/>
                <w:sz w:val="18"/>
                <w:szCs w:val="18"/>
                <w:lang w:eastAsia="zh-TW"/>
              </w:rPr>
              <w:t>編號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BA6EF" w14:textId="77777777" w:rsidR="00D90A13" w:rsidRPr="00D90A13" w:rsidRDefault="00D90A13" w:rsidP="00D90A13">
            <w:pPr>
              <w:suppressLineNumbers/>
              <w:jc w:val="center"/>
              <w:rPr>
                <w:rFonts w:ascii="標楷體" w:eastAsia="標楷體" w:hAnsi="標楷體"/>
                <w:color w:val="000000"/>
                <w:kern w:val="0"/>
                <w:lang w:eastAsia="zh-TW"/>
              </w:rPr>
            </w:pPr>
            <w:r w:rsidRPr="00D90A13">
              <w:rPr>
                <w:rFonts w:ascii="標楷體" w:eastAsia="標楷體" w:hAnsi="標楷體"/>
                <w:color w:val="000000"/>
                <w:kern w:val="0"/>
                <w:lang w:eastAsia="zh-TW"/>
              </w:rPr>
              <w:t>社總專用</w:t>
            </w:r>
          </w:p>
          <w:p w14:paraId="2870112B" w14:textId="68C75F91" w:rsidR="00D90A13" w:rsidRPr="00D90A13" w:rsidRDefault="00D90A13" w:rsidP="00D90A13">
            <w:pPr>
              <w:suppressLineNumbers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  <w:lang w:eastAsia="zh-TW"/>
              </w:rPr>
            </w:pPr>
            <w:r w:rsidRPr="00D90A13">
              <w:rPr>
                <w:rFonts w:ascii="標楷體" w:eastAsia="標楷體" w:hAnsi="標楷體"/>
                <w:color w:val="000000"/>
                <w:kern w:val="0"/>
                <w:sz w:val="18"/>
                <w:szCs w:val="18"/>
                <w:lang w:eastAsia="zh-TW"/>
              </w:rPr>
              <w:t>(</w:t>
            </w:r>
            <w:r w:rsidRPr="00D90A13">
              <w:rPr>
                <w:rFonts w:ascii="標楷體" w:eastAsia="標楷體" w:hAnsi="標楷體" w:hint="eastAsia"/>
                <w:color w:val="000000"/>
                <w:kern w:val="0"/>
                <w:sz w:val="18"/>
                <w:szCs w:val="18"/>
                <w:lang w:eastAsia="zh-TW"/>
              </w:rPr>
              <w:t>合</w:t>
            </w:r>
            <w:r w:rsidRPr="00D90A13">
              <w:rPr>
                <w:rFonts w:ascii="標楷體" w:eastAsia="標楷體" w:hAnsi="標楷體"/>
                <w:color w:val="000000"/>
                <w:kern w:val="0"/>
                <w:sz w:val="18"/>
                <w:szCs w:val="18"/>
                <w:lang w:eastAsia="zh-TW"/>
              </w:rPr>
              <w:t>資格</w:t>
            </w:r>
            <w:r w:rsidRPr="00D90A13">
              <w:rPr>
                <w:rFonts w:ascii="標楷體" w:eastAsia="標楷體" w:hAnsi="標楷體" w:hint="eastAsia"/>
                <w:color w:val="000000"/>
                <w:kern w:val="0"/>
                <w:sz w:val="18"/>
                <w:szCs w:val="18"/>
                <w:lang w:eastAsia="zh-TW"/>
              </w:rPr>
              <w:t xml:space="preserve"> </w:t>
            </w:r>
            <w:r w:rsidRPr="00D90A13">
              <w:rPr>
                <w:rFonts w:ascii="標楷體" w:eastAsia="標楷體" w:hAnsi="標楷體" w:hint="eastAsia"/>
                <w:b/>
                <w:color w:val="000000"/>
                <w:kern w:val="0"/>
                <w:sz w:val="18"/>
                <w:szCs w:val="18"/>
                <w:lang w:eastAsia="zh-TW"/>
              </w:rPr>
              <w:sym w:font="Wingdings" w:char="F0FC"/>
            </w:r>
            <w:r w:rsidRPr="00D90A13">
              <w:rPr>
                <w:rFonts w:ascii="標楷體" w:eastAsia="標楷體" w:hAnsi="標楷體" w:hint="eastAsia"/>
                <w:b/>
                <w:color w:val="000000"/>
                <w:kern w:val="0"/>
                <w:sz w:val="18"/>
                <w:szCs w:val="18"/>
                <w:lang w:eastAsia="zh-TW"/>
              </w:rPr>
              <w:t xml:space="preserve"> / </w:t>
            </w:r>
            <w:r w:rsidRPr="00D90A13">
              <w:rPr>
                <w:rFonts w:ascii="標楷體" w:eastAsia="標楷體" w:hAnsi="標楷體" w:hint="eastAsia"/>
                <w:b/>
                <w:color w:val="000000"/>
                <w:kern w:val="0"/>
                <w:sz w:val="18"/>
                <w:szCs w:val="18"/>
                <w:lang w:eastAsia="zh-TW"/>
              </w:rPr>
              <w:sym w:font="Wingdings" w:char="F0FB"/>
            </w:r>
            <w:r w:rsidRPr="00D90A13">
              <w:rPr>
                <w:rFonts w:ascii="標楷體" w:eastAsia="標楷體" w:hAnsi="標楷體" w:hint="eastAsia"/>
                <w:b/>
                <w:color w:val="000000"/>
                <w:kern w:val="0"/>
                <w:sz w:val="18"/>
                <w:szCs w:val="18"/>
                <w:lang w:eastAsia="zh-TW"/>
              </w:rPr>
              <w:t xml:space="preserve"> </w:t>
            </w:r>
            <w:r w:rsidRPr="00D90A13">
              <w:rPr>
                <w:rFonts w:ascii="標楷體" w:eastAsia="標楷體" w:hAnsi="標楷體"/>
                <w:color w:val="000000"/>
                <w:kern w:val="0"/>
                <w:sz w:val="18"/>
                <w:szCs w:val="18"/>
                <w:lang w:eastAsia="zh-TW"/>
              </w:rPr>
              <w:t>)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5923" w14:textId="77777777" w:rsidR="00D90A13" w:rsidRPr="00D90A13" w:rsidRDefault="00D90A13" w:rsidP="00D90A13">
            <w:pPr>
              <w:suppressLineNumbers/>
              <w:jc w:val="center"/>
              <w:rPr>
                <w:rFonts w:ascii="標楷體" w:eastAsia="標楷體" w:hAnsi="標楷體"/>
                <w:color w:val="000000"/>
                <w:kern w:val="0"/>
                <w:lang w:eastAsia="zh-TW"/>
              </w:rPr>
            </w:pPr>
            <w:r w:rsidRPr="00D90A13">
              <w:rPr>
                <w:rFonts w:ascii="標楷體" w:eastAsia="標楷體" w:hAnsi="標楷體" w:hint="eastAsia"/>
                <w:color w:val="000000"/>
                <w:kern w:val="0"/>
                <w:lang w:eastAsia="zh-TW"/>
              </w:rPr>
              <w:t>電郵地址</w:t>
            </w:r>
          </w:p>
          <w:p w14:paraId="751B8E98" w14:textId="77777777" w:rsidR="00D90A13" w:rsidRPr="00D90A13" w:rsidRDefault="00D90A13" w:rsidP="00D90A13">
            <w:pPr>
              <w:suppressLineNumbers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  <w:lang w:eastAsia="zh-TW"/>
              </w:rPr>
            </w:pPr>
            <w:r w:rsidRPr="00D90A13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  <w:lang w:eastAsia="zh-TW"/>
              </w:rPr>
              <w:t>(如同意接收社總發放有關會員福利、活動或課程推廣和募捐的資訊，請在</w:t>
            </w:r>
            <w:r w:rsidRPr="00D90A13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  <w:lang w:val="zh-TW" w:eastAsia="zh-TW"/>
              </w:rPr>
              <w:t>□</w:t>
            </w:r>
            <w:r w:rsidRPr="00D90A13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  <w:lang w:eastAsia="zh-TW"/>
              </w:rPr>
              <w:t>內填上</w:t>
            </w:r>
            <w:r w:rsidRPr="00D90A13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  <w:lang w:eastAsia="zh-TW"/>
              </w:rPr>
              <w:sym w:font="Wingdings 2" w:char="F050"/>
            </w:r>
            <w:r w:rsidRPr="00D90A13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  <w:lang w:eastAsia="zh-TW"/>
              </w:rPr>
              <w:t>號，並</w:t>
            </w:r>
            <w:proofErr w:type="gramStart"/>
            <w:r w:rsidRPr="00D90A13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  <w:lang w:eastAsia="zh-TW"/>
              </w:rPr>
              <w:t>寫下電郵</w:t>
            </w:r>
            <w:proofErr w:type="gramEnd"/>
            <w:r w:rsidRPr="00D90A13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  <w:lang w:eastAsia="zh-TW"/>
              </w:rPr>
              <w:t>地址。閣下日後仍可透過書面形式電郵(</w:t>
            </w:r>
            <w:r w:rsidRPr="00D90A13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  <w:lang w:eastAsia="zh-HK"/>
              </w:rPr>
              <w:t>servcice2@hkswgu.org.hk)</w:t>
            </w:r>
            <w:r w:rsidRPr="00D90A13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  <w:lang w:eastAsia="zh-TW"/>
              </w:rPr>
              <w:t>或郵寄至本會，要求中止接收直接促銷資訊。</w:t>
            </w:r>
          </w:p>
        </w:tc>
      </w:tr>
      <w:tr w:rsidR="00D90A13" w:rsidRPr="00D90A13" w14:paraId="26BE53E0" w14:textId="77777777" w:rsidTr="00FC2EBC"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</w:tcPr>
          <w:p w14:paraId="027DD13A" w14:textId="77777777" w:rsidR="00D90A13" w:rsidRPr="00D90A13" w:rsidRDefault="00D90A13" w:rsidP="00CF7A2B">
            <w:pPr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  <w:r w:rsidRPr="00D90A13">
              <w:rPr>
                <w:rFonts w:ascii="標楷體" w:eastAsia="標楷體" w:hAnsi="標楷體" w:hint="eastAsia"/>
                <w:kern w:val="2"/>
                <w:lang w:eastAsia="zh-TW"/>
              </w:rPr>
              <w:t>1</w:t>
            </w:r>
          </w:p>
        </w:tc>
        <w:tc>
          <w:tcPr>
            <w:tcW w:w="12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FD058AA" w14:textId="77777777" w:rsidR="00D90A13" w:rsidRPr="00D90A13" w:rsidRDefault="00D90A13" w:rsidP="00D90A13">
            <w:pPr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</w:tcPr>
          <w:p w14:paraId="66E64D3F" w14:textId="77777777" w:rsidR="00D90A13" w:rsidRPr="00D90A13" w:rsidRDefault="00D90A13" w:rsidP="00D90A13">
            <w:pPr>
              <w:suppressAutoHyphens w:val="0"/>
              <w:jc w:val="center"/>
              <w:rPr>
                <w:rFonts w:eastAsia="標楷體"/>
                <w:kern w:val="2"/>
                <w:lang w:eastAsia="zh-TW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2E526A" w14:textId="77777777" w:rsidR="00D90A13" w:rsidRPr="00D90A13" w:rsidRDefault="00D90A13" w:rsidP="00D90A13">
            <w:pPr>
              <w:suppressAutoHyphens w:val="0"/>
              <w:jc w:val="center"/>
              <w:rPr>
                <w:rFonts w:eastAsia="標楷體"/>
                <w:kern w:val="2"/>
                <w:lang w:eastAsia="zh-TW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14:paraId="081C6EE6" w14:textId="77777777" w:rsidR="00D90A13" w:rsidRPr="00D90A13" w:rsidRDefault="00D90A13" w:rsidP="00D90A13">
            <w:pPr>
              <w:suppressAutoHyphens w:val="0"/>
              <w:jc w:val="center"/>
              <w:rPr>
                <w:rFonts w:eastAsia="標楷體"/>
                <w:color w:val="000000"/>
                <w:kern w:val="2"/>
                <w:lang w:eastAsia="zh-T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1E7C" w14:textId="77777777" w:rsidR="00D90A13" w:rsidRPr="003202E5" w:rsidRDefault="00D90A13" w:rsidP="003202E5">
            <w:pPr>
              <w:suppressAutoHyphens w:val="0"/>
              <w:jc w:val="center"/>
              <w:rPr>
                <w:rFonts w:ascii="標楷體" w:eastAsia="標楷體" w:hAnsi="標楷體" w:hint="eastAsia"/>
                <w:kern w:val="2"/>
                <w:lang w:eastAsia="zh-TW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45F9" w14:textId="77777777" w:rsidR="00D90A13" w:rsidRPr="00D90A13" w:rsidRDefault="00D90A13" w:rsidP="00D90A13">
            <w:pPr>
              <w:suppressAutoHyphens w:val="0"/>
              <w:rPr>
                <w:rFonts w:ascii="標楷體" w:eastAsia="標楷體" w:hAnsi="標楷體"/>
                <w:kern w:val="2"/>
                <w:lang w:eastAsia="zh-TW"/>
              </w:rPr>
            </w:pPr>
            <w:r w:rsidRPr="00D90A13">
              <w:rPr>
                <w:rFonts w:ascii="標楷體" w:eastAsia="標楷體" w:hAnsi="標楷體"/>
                <w:kern w:val="2"/>
                <w:lang w:eastAsia="zh-TW"/>
              </w:rPr>
              <w:t>□</w:t>
            </w:r>
          </w:p>
        </w:tc>
      </w:tr>
      <w:tr w:rsidR="00D90A13" w:rsidRPr="00D90A13" w14:paraId="0CD549B6" w14:textId="77777777" w:rsidTr="00FC2EBC"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</w:tcPr>
          <w:p w14:paraId="6EA479DC" w14:textId="77777777" w:rsidR="00D90A13" w:rsidRPr="00D90A13" w:rsidRDefault="00D90A13" w:rsidP="00CF7A2B">
            <w:pPr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  <w:r w:rsidRPr="00D90A13">
              <w:rPr>
                <w:rFonts w:ascii="標楷體" w:eastAsia="標楷體" w:hAnsi="標楷體" w:hint="eastAsia"/>
                <w:kern w:val="2"/>
                <w:lang w:eastAsia="zh-TW"/>
              </w:rPr>
              <w:t>2</w:t>
            </w:r>
          </w:p>
        </w:tc>
        <w:tc>
          <w:tcPr>
            <w:tcW w:w="12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6E3E3AF" w14:textId="77777777" w:rsidR="00D90A13" w:rsidRPr="00D90A13" w:rsidRDefault="00D90A13" w:rsidP="00D90A13">
            <w:pPr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</w:tcPr>
          <w:p w14:paraId="5FA286AA" w14:textId="77777777" w:rsidR="00D90A13" w:rsidRPr="00D90A13" w:rsidRDefault="00D90A13" w:rsidP="00D90A13">
            <w:pPr>
              <w:suppressAutoHyphens w:val="0"/>
              <w:jc w:val="center"/>
              <w:rPr>
                <w:rFonts w:eastAsia="標楷體"/>
                <w:kern w:val="2"/>
                <w:lang w:eastAsia="zh-TW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51CA5" w14:textId="77777777" w:rsidR="00D90A13" w:rsidRPr="00D90A13" w:rsidRDefault="00D90A13" w:rsidP="00D90A13">
            <w:pPr>
              <w:suppressAutoHyphens w:val="0"/>
              <w:jc w:val="center"/>
              <w:rPr>
                <w:rFonts w:eastAsia="標楷體"/>
                <w:kern w:val="2"/>
                <w:lang w:eastAsia="zh-TW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14:paraId="39F8CD91" w14:textId="77777777" w:rsidR="00D90A13" w:rsidRPr="00D90A13" w:rsidRDefault="00D90A13" w:rsidP="00D90A13">
            <w:pPr>
              <w:suppressAutoHyphens w:val="0"/>
              <w:jc w:val="center"/>
              <w:rPr>
                <w:rFonts w:eastAsia="標楷體"/>
                <w:color w:val="000000"/>
                <w:kern w:val="2"/>
                <w:lang w:eastAsia="zh-T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159C" w14:textId="77777777" w:rsidR="00D90A13" w:rsidRPr="003202E5" w:rsidRDefault="00D90A13" w:rsidP="003202E5">
            <w:pPr>
              <w:suppressAutoHyphens w:val="0"/>
              <w:jc w:val="center"/>
              <w:rPr>
                <w:rFonts w:ascii="標楷體" w:eastAsia="標楷體" w:hAnsi="標楷體" w:hint="eastAsia"/>
                <w:kern w:val="2"/>
                <w:lang w:eastAsia="zh-TW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C4A8" w14:textId="77777777" w:rsidR="00D90A13" w:rsidRPr="00D90A13" w:rsidRDefault="00D90A13" w:rsidP="00D90A13">
            <w:pPr>
              <w:suppressAutoHyphens w:val="0"/>
              <w:rPr>
                <w:rFonts w:ascii="標楷體" w:eastAsia="標楷體" w:hAnsi="標楷體"/>
                <w:kern w:val="2"/>
                <w:lang w:eastAsia="zh-TW"/>
              </w:rPr>
            </w:pPr>
            <w:r w:rsidRPr="00D90A13">
              <w:rPr>
                <w:rFonts w:ascii="標楷體" w:eastAsia="標楷體" w:hAnsi="標楷體"/>
                <w:kern w:val="2"/>
                <w:lang w:eastAsia="zh-TW"/>
              </w:rPr>
              <w:t>□</w:t>
            </w:r>
          </w:p>
        </w:tc>
      </w:tr>
      <w:tr w:rsidR="00D90A13" w:rsidRPr="00D90A13" w14:paraId="0297F18D" w14:textId="77777777" w:rsidTr="00FC2EBC"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</w:tcPr>
          <w:p w14:paraId="6D797513" w14:textId="77777777" w:rsidR="00D90A13" w:rsidRPr="00D90A13" w:rsidRDefault="00D90A13" w:rsidP="00CF7A2B">
            <w:pPr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  <w:r w:rsidRPr="00D90A13">
              <w:rPr>
                <w:rFonts w:ascii="標楷體" w:eastAsia="標楷體" w:hAnsi="標楷體" w:hint="eastAsia"/>
                <w:kern w:val="2"/>
                <w:lang w:eastAsia="zh-TW"/>
              </w:rPr>
              <w:t>3</w:t>
            </w:r>
          </w:p>
        </w:tc>
        <w:tc>
          <w:tcPr>
            <w:tcW w:w="12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78D4F50" w14:textId="77777777" w:rsidR="00D90A13" w:rsidRPr="00D90A13" w:rsidRDefault="00D90A13" w:rsidP="00D90A13">
            <w:pPr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</w:tcPr>
          <w:p w14:paraId="3328A22E" w14:textId="77777777" w:rsidR="00D90A13" w:rsidRPr="00D90A13" w:rsidRDefault="00D90A13" w:rsidP="00D90A13">
            <w:pPr>
              <w:suppressAutoHyphens w:val="0"/>
              <w:jc w:val="center"/>
              <w:rPr>
                <w:rFonts w:eastAsia="標楷體"/>
                <w:kern w:val="2"/>
                <w:lang w:eastAsia="zh-TW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E28AB0" w14:textId="77777777" w:rsidR="00D90A13" w:rsidRPr="00D90A13" w:rsidRDefault="00D90A13" w:rsidP="00D90A13">
            <w:pPr>
              <w:suppressAutoHyphens w:val="0"/>
              <w:jc w:val="center"/>
              <w:rPr>
                <w:rFonts w:eastAsia="標楷體"/>
                <w:kern w:val="2"/>
                <w:lang w:eastAsia="zh-TW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14:paraId="65EF62D1" w14:textId="77777777" w:rsidR="00D90A13" w:rsidRPr="00D90A13" w:rsidRDefault="00D90A13" w:rsidP="00D90A13">
            <w:pPr>
              <w:suppressAutoHyphens w:val="0"/>
              <w:jc w:val="center"/>
              <w:rPr>
                <w:rFonts w:eastAsia="標楷體"/>
                <w:kern w:val="2"/>
                <w:lang w:eastAsia="zh-T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E6CF" w14:textId="77777777" w:rsidR="00D90A13" w:rsidRPr="003202E5" w:rsidRDefault="00D90A13" w:rsidP="003202E5">
            <w:pPr>
              <w:suppressAutoHyphens w:val="0"/>
              <w:jc w:val="center"/>
              <w:rPr>
                <w:rFonts w:ascii="標楷體" w:eastAsia="標楷體" w:hAnsi="標楷體" w:hint="eastAsia"/>
                <w:kern w:val="2"/>
                <w:lang w:eastAsia="zh-TW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68D7" w14:textId="77777777" w:rsidR="00D90A13" w:rsidRPr="00D90A13" w:rsidRDefault="00D90A13" w:rsidP="00D90A13">
            <w:pPr>
              <w:suppressAutoHyphens w:val="0"/>
              <w:rPr>
                <w:rFonts w:ascii="標楷體" w:eastAsia="標楷體" w:hAnsi="標楷體"/>
                <w:kern w:val="2"/>
                <w:lang w:eastAsia="zh-TW"/>
              </w:rPr>
            </w:pPr>
            <w:r w:rsidRPr="00D90A13">
              <w:rPr>
                <w:rFonts w:ascii="標楷體" w:eastAsia="標楷體" w:hAnsi="標楷體"/>
                <w:kern w:val="2"/>
                <w:lang w:eastAsia="zh-TW"/>
              </w:rPr>
              <w:t>□</w:t>
            </w:r>
          </w:p>
        </w:tc>
      </w:tr>
      <w:tr w:rsidR="00D90A13" w:rsidRPr="00D90A13" w14:paraId="131C5762" w14:textId="77777777" w:rsidTr="00FC2EBC"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</w:tcPr>
          <w:p w14:paraId="1A1A6200" w14:textId="77777777" w:rsidR="00D90A13" w:rsidRPr="00D90A13" w:rsidRDefault="00D90A13" w:rsidP="00CF7A2B">
            <w:pPr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  <w:r w:rsidRPr="00D90A13">
              <w:rPr>
                <w:rFonts w:ascii="標楷體" w:eastAsia="標楷體" w:hAnsi="標楷體" w:hint="eastAsia"/>
                <w:kern w:val="2"/>
                <w:lang w:eastAsia="zh-TW"/>
              </w:rPr>
              <w:t>4</w:t>
            </w:r>
          </w:p>
        </w:tc>
        <w:tc>
          <w:tcPr>
            <w:tcW w:w="12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12E6130" w14:textId="77777777" w:rsidR="00D90A13" w:rsidRPr="00D90A13" w:rsidRDefault="00D90A13" w:rsidP="00D90A13">
            <w:pPr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</w:tcPr>
          <w:p w14:paraId="6B5327FB" w14:textId="77777777" w:rsidR="00D90A13" w:rsidRPr="00D90A13" w:rsidRDefault="00D90A13" w:rsidP="00D90A13">
            <w:pPr>
              <w:suppressAutoHyphens w:val="0"/>
              <w:jc w:val="center"/>
              <w:rPr>
                <w:rFonts w:eastAsia="標楷體"/>
                <w:kern w:val="2"/>
                <w:lang w:eastAsia="zh-TW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31B534" w14:textId="77777777" w:rsidR="00D90A13" w:rsidRPr="00D90A13" w:rsidRDefault="00D90A13" w:rsidP="00D90A13">
            <w:pPr>
              <w:suppressAutoHyphens w:val="0"/>
              <w:jc w:val="center"/>
              <w:rPr>
                <w:rFonts w:eastAsia="標楷體"/>
                <w:kern w:val="2"/>
                <w:lang w:eastAsia="zh-TW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14:paraId="3E017C5C" w14:textId="77777777" w:rsidR="00D90A13" w:rsidRPr="00D90A13" w:rsidRDefault="00D90A13" w:rsidP="00D90A13">
            <w:pPr>
              <w:suppressAutoHyphens w:val="0"/>
              <w:jc w:val="center"/>
              <w:rPr>
                <w:rFonts w:eastAsia="標楷體"/>
                <w:kern w:val="2"/>
                <w:lang w:eastAsia="zh-T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A19F" w14:textId="77777777" w:rsidR="00D90A13" w:rsidRPr="003202E5" w:rsidRDefault="00D90A13" w:rsidP="003202E5">
            <w:pPr>
              <w:suppressAutoHyphens w:val="0"/>
              <w:jc w:val="center"/>
              <w:rPr>
                <w:rFonts w:ascii="標楷體" w:eastAsia="標楷體" w:hAnsi="標楷體" w:hint="eastAsia"/>
                <w:kern w:val="2"/>
                <w:lang w:eastAsia="zh-TW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468D" w14:textId="77777777" w:rsidR="00D90A13" w:rsidRPr="00D90A13" w:rsidRDefault="00D90A13" w:rsidP="00D90A13">
            <w:pPr>
              <w:suppressAutoHyphens w:val="0"/>
              <w:rPr>
                <w:rFonts w:ascii="標楷體" w:eastAsia="標楷體" w:hAnsi="標楷體"/>
                <w:kern w:val="2"/>
                <w:lang w:eastAsia="zh-TW"/>
              </w:rPr>
            </w:pPr>
            <w:r w:rsidRPr="00D90A13">
              <w:rPr>
                <w:rFonts w:ascii="標楷體" w:eastAsia="標楷體" w:hAnsi="標楷體"/>
                <w:kern w:val="2"/>
                <w:lang w:eastAsia="zh-TW"/>
              </w:rPr>
              <w:t>□</w:t>
            </w:r>
          </w:p>
        </w:tc>
      </w:tr>
      <w:tr w:rsidR="00D90A13" w:rsidRPr="00D90A13" w14:paraId="6C7A7F32" w14:textId="77777777" w:rsidTr="00FC2EBC"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</w:tcPr>
          <w:p w14:paraId="4150FB01" w14:textId="77777777" w:rsidR="00D90A13" w:rsidRPr="00D90A13" w:rsidRDefault="00D90A13" w:rsidP="00CF7A2B">
            <w:pPr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  <w:r w:rsidRPr="00D90A13">
              <w:rPr>
                <w:rFonts w:ascii="標楷體" w:eastAsia="標楷體" w:hAnsi="標楷體" w:hint="eastAsia"/>
                <w:kern w:val="2"/>
                <w:lang w:eastAsia="zh-TW"/>
              </w:rPr>
              <w:t>5</w:t>
            </w:r>
          </w:p>
        </w:tc>
        <w:tc>
          <w:tcPr>
            <w:tcW w:w="12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ABA3C3D" w14:textId="77777777" w:rsidR="00D90A13" w:rsidRPr="00D90A13" w:rsidRDefault="00D90A13" w:rsidP="00D90A13">
            <w:pPr>
              <w:jc w:val="center"/>
              <w:rPr>
                <w:rFonts w:ascii="標楷體" w:eastAsia="標楷體" w:hAnsi="標楷體"/>
                <w:kern w:val="2"/>
                <w:lang w:eastAsia="zh-HK"/>
              </w:rPr>
            </w:pP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</w:tcPr>
          <w:p w14:paraId="35A5D910" w14:textId="77777777" w:rsidR="00D90A13" w:rsidRPr="00D90A13" w:rsidRDefault="00D90A13" w:rsidP="00D90A13">
            <w:pPr>
              <w:suppressAutoHyphens w:val="0"/>
              <w:jc w:val="center"/>
              <w:rPr>
                <w:kern w:val="2"/>
                <w:lang w:eastAsia="zh-TW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84F9AE" w14:textId="77777777" w:rsidR="00D90A13" w:rsidRPr="00D90A13" w:rsidRDefault="00D90A13" w:rsidP="00D90A13">
            <w:pPr>
              <w:suppressAutoHyphens w:val="0"/>
              <w:jc w:val="center"/>
              <w:rPr>
                <w:rFonts w:eastAsia="標楷體"/>
                <w:kern w:val="2"/>
                <w:lang w:eastAsia="zh-TW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14:paraId="266B4AE6" w14:textId="77777777" w:rsidR="00D90A13" w:rsidRPr="00D90A13" w:rsidRDefault="00D90A13" w:rsidP="00D90A13">
            <w:pPr>
              <w:suppressAutoHyphens w:val="0"/>
              <w:jc w:val="center"/>
              <w:rPr>
                <w:rFonts w:eastAsia="標楷體"/>
                <w:kern w:val="2"/>
                <w:lang w:eastAsia="zh-T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265A" w14:textId="77777777" w:rsidR="00D90A13" w:rsidRPr="003202E5" w:rsidRDefault="00D90A13" w:rsidP="003202E5">
            <w:pPr>
              <w:suppressAutoHyphens w:val="0"/>
              <w:jc w:val="center"/>
              <w:rPr>
                <w:rFonts w:ascii="標楷體" w:eastAsia="標楷體" w:hAnsi="標楷體" w:hint="eastAsia"/>
                <w:kern w:val="2"/>
                <w:lang w:eastAsia="zh-TW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51DE" w14:textId="77777777" w:rsidR="00D90A13" w:rsidRPr="00D90A13" w:rsidRDefault="00D90A13" w:rsidP="00D90A13">
            <w:pPr>
              <w:suppressAutoHyphens w:val="0"/>
              <w:rPr>
                <w:rFonts w:ascii="標楷體" w:eastAsia="標楷體" w:hAnsi="標楷體"/>
                <w:kern w:val="2"/>
                <w:lang w:eastAsia="zh-TW"/>
              </w:rPr>
            </w:pPr>
            <w:r w:rsidRPr="00D90A13">
              <w:rPr>
                <w:rFonts w:ascii="標楷體" w:eastAsia="標楷體" w:hAnsi="標楷體"/>
                <w:kern w:val="2"/>
                <w:lang w:eastAsia="zh-TW"/>
              </w:rPr>
              <w:t>□</w:t>
            </w:r>
          </w:p>
        </w:tc>
      </w:tr>
      <w:tr w:rsidR="00D90A13" w:rsidRPr="00D90A13" w14:paraId="0C5BB7CE" w14:textId="77777777" w:rsidTr="00FC2EBC"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</w:tcPr>
          <w:p w14:paraId="326EA14B" w14:textId="77777777" w:rsidR="00D90A13" w:rsidRPr="00D90A13" w:rsidRDefault="00D90A13" w:rsidP="00CF7A2B">
            <w:pPr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  <w:r w:rsidRPr="00D90A13">
              <w:rPr>
                <w:rFonts w:ascii="標楷體" w:eastAsia="標楷體" w:hAnsi="標楷體" w:hint="eastAsia"/>
                <w:kern w:val="2"/>
                <w:lang w:eastAsia="zh-TW"/>
              </w:rPr>
              <w:t>6</w:t>
            </w:r>
          </w:p>
        </w:tc>
        <w:tc>
          <w:tcPr>
            <w:tcW w:w="12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92E8519" w14:textId="77777777" w:rsidR="00D90A13" w:rsidRPr="00D90A13" w:rsidRDefault="00D90A13" w:rsidP="00D90A13">
            <w:pPr>
              <w:jc w:val="center"/>
              <w:rPr>
                <w:rFonts w:ascii="標楷體" w:eastAsia="標楷體" w:hAnsi="標楷體"/>
                <w:kern w:val="2"/>
                <w:lang w:eastAsia="zh-HK"/>
              </w:rPr>
            </w:pP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</w:tcPr>
          <w:p w14:paraId="68B4FB87" w14:textId="77777777" w:rsidR="00D90A13" w:rsidRPr="00D90A13" w:rsidRDefault="00D90A13" w:rsidP="00D90A13">
            <w:pPr>
              <w:suppressAutoHyphens w:val="0"/>
              <w:jc w:val="center"/>
              <w:rPr>
                <w:kern w:val="2"/>
                <w:lang w:eastAsia="zh-TW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225605" w14:textId="77777777" w:rsidR="00D90A13" w:rsidRPr="00D90A13" w:rsidRDefault="00D90A13" w:rsidP="00D90A13">
            <w:pPr>
              <w:suppressAutoHyphens w:val="0"/>
              <w:jc w:val="center"/>
              <w:rPr>
                <w:rFonts w:eastAsia="標楷體"/>
                <w:kern w:val="2"/>
                <w:lang w:eastAsia="zh-TW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14:paraId="7A4AA779" w14:textId="77777777" w:rsidR="00D90A13" w:rsidRPr="00D90A13" w:rsidRDefault="00D90A13" w:rsidP="00D90A13">
            <w:pPr>
              <w:suppressAutoHyphens w:val="0"/>
              <w:jc w:val="center"/>
              <w:rPr>
                <w:rFonts w:eastAsia="標楷體"/>
                <w:color w:val="FF0000"/>
                <w:kern w:val="2"/>
                <w:lang w:eastAsia="zh-T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CCDD" w14:textId="77777777" w:rsidR="00D90A13" w:rsidRPr="003202E5" w:rsidRDefault="00D90A13" w:rsidP="003202E5">
            <w:pPr>
              <w:suppressAutoHyphens w:val="0"/>
              <w:jc w:val="center"/>
              <w:rPr>
                <w:rFonts w:ascii="標楷體" w:eastAsia="標楷體" w:hAnsi="標楷體" w:hint="eastAsia"/>
                <w:kern w:val="2"/>
                <w:lang w:eastAsia="zh-TW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0716" w14:textId="77777777" w:rsidR="00D90A13" w:rsidRPr="00D90A13" w:rsidRDefault="00D90A13" w:rsidP="00D90A13">
            <w:pPr>
              <w:suppressAutoHyphens w:val="0"/>
              <w:rPr>
                <w:rFonts w:ascii="標楷體" w:eastAsia="標楷體" w:hAnsi="標楷體"/>
                <w:kern w:val="2"/>
                <w:lang w:eastAsia="zh-TW"/>
              </w:rPr>
            </w:pPr>
            <w:r w:rsidRPr="00D90A13">
              <w:rPr>
                <w:rFonts w:ascii="標楷體" w:eastAsia="標楷體" w:hAnsi="標楷體"/>
                <w:kern w:val="2"/>
                <w:lang w:eastAsia="zh-TW"/>
              </w:rPr>
              <w:t>□</w:t>
            </w:r>
          </w:p>
        </w:tc>
      </w:tr>
      <w:tr w:rsidR="00D90A13" w:rsidRPr="00D90A13" w14:paraId="316CF9CB" w14:textId="77777777" w:rsidTr="00FC2EBC"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</w:tcPr>
          <w:p w14:paraId="35A70106" w14:textId="77777777" w:rsidR="00D90A13" w:rsidRPr="00D90A13" w:rsidRDefault="00D90A13" w:rsidP="00CF7A2B">
            <w:pPr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  <w:r w:rsidRPr="00D90A13">
              <w:rPr>
                <w:rFonts w:ascii="標楷體" w:eastAsia="標楷體" w:hAnsi="標楷體" w:hint="eastAsia"/>
                <w:kern w:val="2"/>
                <w:lang w:eastAsia="zh-TW"/>
              </w:rPr>
              <w:t>7</w:t>
            </w:r>
          </w:p>
        </w:tc>
        <w:tc>
          <w:tcPr>
            <w:tcW w:w="12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2DF1CF1" w14:textId="77777777" w:rsidR="00D90A13" w:rsidRPr="00D90A13" w:rsidRDefault="00D90A13" w:rsidP="00D90A13">
            <w:pPr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</w:tcPr>
          <w:p w14:paraId="24663A9F" w14:textId="77777777" w:rsidR="00D90A13" w:rsidRPr="00D90A13" w:rsidRDefault="00D90A13" w:rsidP="00D90A13">
            <w:pPr>
              <w:suppressAutoHyphens w:val="0"/>
              <w:jc w:val="center"/>
              <w:rPr>
                <w:rFonts w:eastAsia="標楷體"/>
                <w:kern w:val="2"/>
                <w:lang w:eastAsia="zh-TW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E39CEA" w14:textId="77777777" w:rsidR="00D90A13" w:rsidRPr="00D90A13" w:rsidRDefault="00D90A13" w:rsidP="00D90A13">
            <w:pPr>
              <w:suppressAutoHyphens w:val="0"/>
              <w:jc w:val="center"/>
              <w:rPr>
                <w:rFonts w:eastAsia="標楷體"/>
                <w:kern w:val="2"/>
                <w:lang w:eastAsia="zh-TW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14:paraId="3707647F" w14:textId="77777777" w:rsidR="00D90A13" w:rsidRPr="00D90A13" w:rsidRDefault="00D90A13" w:rsidP="00D90A13">
            <w:pPr>
              <w:suppressAutoHyphens w:val="0"/>
              <w:jc w:val="center"/>
              <w:rPr>
                <w:rFonts w:eastAsia="標楷體"/>
                <w:kern w:val="2"/>
                <w:lang w:eastAsia="zh-T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2B6A" w14:textId="77777777" w:rsidR="00D90A13" w:rsidRPr="003202E5" w:rsidRDefault="00D90A13" w:rsidP="003202E5">
            <w:pPr>
              <w:suppressAutoHyphens w:val="0"/>
              <w:jc w:val="center"/>
              <w:rPr>
                <w:rFonts w:ascii="標楷體" w:eastAsia="標楷體" w:hAnsi="標楷體" w:hint="eastAsia"/>
                <w:kern w:val="2"/>
                <w:lang w:eastAsia="zh-TW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4730" w14:textId="77777777" w:rsidR="00D90A13" w:rsidRPr="00D90A13" w:rsidRDefault="00D90A13" w:rsidP="00D90A13">
            <w:pPr>
              <w:suppressAutoHyphens w:val="0"/>
              <w:rPr>
                <w:rFonts w:ascii="標楷體" w:eastAsia="標楷體" w:hAnsi="標楷體"/>
                <w:kern w:val="2"/>
                <w:lang w:eastAsia="zh-TW"/>
              </w:rPr>
            </w:pPr>
            <w:r w:rsidRPr="00D90A13">
              <w:rPr>
                <w:rFonts w:ascii="標楷體" w:eastAsia="標楷體" w:hAnsi="標楷體"/>
                <w:kern w:val="2"/>
                <w:lang w:eastAsia="zh-TW"/>
              </w:rPr>
              <w:t>□</w:t>
            </w:r>
          </w:p>
        </w:tc>
      </w:tr>
      <w:tr w:rsidR="00D90A13" w:rsidRPr="00D90A13" w14:paraId="5DAA6F8A" w14:textId="77777777" w:rsidTr="00FC2EBC"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B7B63D" w14:textId="77777777" w:rsidR="00D90A13" w:rsidRPr="00D90A13" w:rsidRDefault="00D90A13" w:rsidP="00CF7A2B">
            <w:pPr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  <w:r w:rsidRPr="00D90A13">
              <w:rPr>
                <w:rFonts w:ascii="標楷體" w:eastAsia="標楷體" w:hAnsi="標楷體" w:hint="eastAsia"/>
                <w:kern w:val="2"/>
                <w:lang w:eastAsia="zh-TW"/>
              </w:rPr>
              <w:t>8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D725AA" w14:textId="77777777" w:rsidR="00D90A13" w:rsidRPr="00D90A13" w:rsidRDefault="00D90A13" w:rsidP="00D90A13">
            <w:pPr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CCCCFD" w14:textId="77777777" w:rsidR="00D90A13" w:rsidRPr="00D90A13" w:rsidRDefault="00D90A13" w:rsidP="00D90A13">
            <w:pPr>
              <w:suppressAutoHyphens w:val="0"/>
              <w:jc w:val="center"/>
              <w:rPr>
                <w:rFonts w:eastAsia="標楷體"/>
                <w:kern w:val="2"/>
                <w:lang w:eastAsia="zh-TW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E0E4D9" w14:textId="77777777" w:rsidR="00D90A13" w:rsidRPr="00D90A13" w:rsidRDefault="00D90A13" w:rsidP="00D90A13">
            <w:pPr>
              <w:suppressAutoHyphens w:val="0"/>
              <w:jc w:val="center"/>
              <w:rPr>
                <w:rFonts w:eastAsia="標楷體"/>
                <w:kern w:val="2"/>
                <w:lang w:eastAsia="zh-TW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B811A1" w14:textId="77777777" w:rsidR="00D90A13" w:rsidRPr="00D90A13" w:rsidRDefault="00D90A13" w:rsidP="00D90A13">
            <w:pPr>
              <w:suppressAutoHyphens w:val="0"/>
              <w:jc w:val="center"/>
              <w:rPr>
                <w:rFonts w:eastAsia="標楷體"/>
                <w:color w:val="000000"/>
                <w:kern w:val="2"/>
                <w:lang w:eastAsia="zh-T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1B30" w14:textId="77777777" w:rsidR="00D90A13" w:rsidRPr="00D90A13" w:rsidRDefault="00D90A13" w:rsidP="003202E5">
            <w:pPr>
              <w:suppressAutoHyphens w:val="0"/>
              <w:jc w:val="center"/>
              <w:rPr>
                <w:rFonts w:ascii="標楷體" w:eastAsia="標楷體" w:hAnsi="標楷體" w:hint="eastAsia"/>
                <w:kern w:val="2"/>
                <w:lang w:eastAsia="zh-TW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E823" w14:textId="77777777" w:rsidR="00D90A13" w:rsidRPr="00D90A13" w:rsidRDefault="00D90A13" w:rsidP="00D90A13">
            <w:pPr>
              <w:suppressAutoHyphens w:val="0"/>
              <w:rPr>
                <w:rFonts w:ascii="標楷體" w:eastAsia="標楷體" w:hAnsi="標楷體"/>
                <w:kern w:val="2"/>
                <w:lang w:eastAsia="zh-TW"/>
              </w:rPr>
            </w:pPr>
            <w:r w:rsidRPr="00D90A13">
              <w:rPr>
                <w:rFonts w:ascii="標楷體" w:eastAsia="標楷體" w:hAnsi="標楷體"/>
                <w:kern w:val="2"/>
                <w:lang w:eastAsia="zh-TW"/>
              </w:rPr>
              <w:t>□</w:t>
            </w:r>
          </w:p>
        </w:tc>
      </w:tr>
      <w:tr w:rsidR="00D90A13" w:rsidRPr="00D90A13" w14:paraId="2DBD71EC" w14:textId="77777777" w:rsidTr="00FC2EBC"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85DF77" w14:textId="77777777" w:rsidR="00D90A13" w:rsidRPr="00D90A13" w:rsidRDefault="00D90A13" w:rsidP="00CF7A2B">
            <w:pPr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  <w:r w:rsidRPr="00D90A13">
              <w:rPr>
                <w:rFonts w:ascii="標楷體" w:eastAsia="標楷體" w:hAnsi="標楷體" w:hint="eastAsia"/>
                <w:kern w:val="2"/>
                <w:lang w:eastAsia="zh-TW"/>
              </w:rPr>
              <w:t>9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DACC5F" w14:textId="77777777" w:rsidR="00D90A13" w:rsidRPr="00D90A13" w:rsidRDefault="00D90A13" w:rsidP="00D90A13">
            <w:pPr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DF20F9" w14:textId="77777777" w:rsidR="00D90A13" w:rsidRPr="00D90A13" w:rsidRDefault="00D90A13" w:rsidP="00D90A13">
            <w:pPr>
              <w:suppressAutoHyphens w:val="0"/>
              <w:jc w:val="center"/>
              <w:rPr>
                <w:kern w:val="2"/>
                <w:lang w:eastAsia="zh-TW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00965E" w14:textId="77777777" w:rsidR="00D90A13" w:rsidRPr="00D90A13" w:rsidRDefault="00D90A13" w:rsidP="00D90A13">
            <w:pPr>
              <w:suppressAutoHyphens w:val="0"/>
              <w:jc w:val="center"/>
              <w:rPr>
                <w:rFonts w:eastAsia="標楷體"/>
                <w:kern w:val="2"/>
                <w:lang w:eastAsia="zh-TW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9590E7" w14:textId="77777777" w:rsidR="00D90A13" w:rsidRPr="00D90A13" w:rsidRDefault="00D90A13" w:rsidP="00D90A13">
            <w:pPr>
              <w:suppressAutoHyphens w:val="0"/>
              <w:jc w:val="center"/>
              <w:rPr>
                <w:rFonts w:eastAsia="標楷體"/>
                <w:color w:val="000000"/>
                <w:kern w:val="2"/>
                <w:lang w:eastAsia="zh-T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D865" w14:textId="77777777" w:rsidR="00D90A13" w:rsidRPr="00D90A13" w:rsidRDefault="00D90A13" w:rsidP="003202E5">
            <w:pPr>
              <w:suppressAutoHyphens w:val="0"/>
              <w:jc w:val="center"/>
              <w:rPr>
                <w:rFonts w:ascii="標楷體" w:eastAsia="標楷體" w:hAnsi="標楷體" w:hint="eastAsia"/>
                <w:kern w:val="2"/>
                <w:lang w:eastAsia="zh-TW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5270" w14:textId="77777777" w:rsidR="00D90A13" w:rsidRPr="00D90A13" w:rsidRDefault="00D90A13" w:rsidP="00D90A13">
            <w:pPr>
              <w:suppressAutoHyphens w:val="0"/>
              <w:rPr>
                <w:rFonts w:ascii="標楷體" w:eastAsia="標楷體" w:hAnsi="標楷體"/>
                <w:kern w:val="2"/>
                <w:lang w:eastAsia="zh-TW"/>
              </w:rPr>
            </w:pPr>
            <w:r w:rsidRPr="00D90A13">
              <w:rPr>
                <w:rFonts w:ascii="標楷體" w:eastAsia="標楷體" w:hAnsi="標楷體"/>
                <w:kern w:val="2"/>
                <w:lang w:eastAsia="zh-TW"/>
              </w:rPr>
              <w:t>□</w:t>
            </w:r>
          </w:p>
        </w:tc>
      </w:tr>
      <w:tr w:rsidR="00D90A13" w:rsidRPr="00D90A13" w14:paraId="7719DEF8" w14:textId="77777777" w:rsidTr="00FC2EBC"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C83F67" w14:textId="77777777" w:rsidR="00D90A13" w:rsidRPr="00D90A13" w:rsidRDefault="00D90A13" w:rsidP="00CF7A2B">
            <w:pPr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  <w:r w:rsidRPr="00D90A13">
              <w:rPr>
                <w:rFonts w:ascii="標楷體" w:eastAsia="標楷體" w:hAnsi="標楷體" w:hint="eastAsia"/>
                <w:kern w:val="2"/>
                <w:lang w:eastAsia="zh-TW"/>
              </w:rPr>
              <w:t>10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353600" w14:textId="77777777" w:rsidR="00D90A13" w:rsidRPr="00D90A13" w:rsidRDefault="00D90A13" w:rsidP="00D90A13">
            <w:pPr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6560D5" w14:textId="77777777" w:rsidR="00D90A13" w:rsidRPr="00D90A13" w:rsidRDefault="00D90A13" w:rsidP="00D90A13">
            <w:pPr>
              <w:suppressAutoHyphens w:val="0"/>
              <w:jc w:val="center"/>
              <w:rPr>
                <w:kern w:val="2"/>
                <w:lang w:eastAsia="zh-TW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40CC7C" w14:textId="77777777" w:rsidR="00D90A13" w:rsidRPr="00D90A13" w:rsidRDefault="00D90A13" w:rsidP="00D90A13">
            <w:pPr>
              <w:suppressAutoHyphens w:val="0"/>
              <w:jc w:val="center"/>
              <w:rPr>
                <w:rFonts w:eastAsia="標楷體"/>
                <w:kern w:val="2"/>
                <w:lang w:eastAsia="zh-TW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F16353" w14:textId="77777777" w:rsidR="00D90A13" w:rsidRPr="00D90A13" w:rsidRDefault="00D90A13" w:rsidP="00D90A13">
            <w:pPr>
              <w:suppressAutoHyphens w:val="0"/>
              <w:jc w:val="center"/>
              <w:rPr>
                <w:rFonts w:eastAsia="標楷體"/>
                <w:color w:val="000000"/>
                <w:kern w:val="2"/>
                <w:lang w:eastAsia="zh-T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3C6C" w14:textId="77777777" w:rsidR="00D90A13" w:rsidRPr="00D90A13" w:rsidRDefault="00D90A13" w:rsidP="003202E5">
            <w:pPr>
              <w:suppressAutoHyphens w:val="0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C9D5" w14:textId="77777777" w:rsidR="00D90A13" w:rsidRPr="00D90A13" w:rsidRDefault="00D90A13" w:rsidP="00D90A13">
            <w:pPr>
              <w:suppressAutoHyphens w:val="0"/>
              <w:rPr>
                <w:rFonts w:ascii="標楷體" w:eastAsia="標楷體" w:hAnsi="標楷體"/>
                <w:kern w:val="2"/>
                <w:lang w:eastAsia="zh-TW"/>
              </w:rPr>
            </w:pPr>
            <w:r w:rsidRPr="00D90A13">
              <w:rPr>
                <w:rFonts w:ascii="標楷體" w:eastAsia="標楷體" w:hAnsi="標楷體"/>
                <w:kern w:val="2"/>
                <w:lang w:eastAsia="zh-TW"/>
              </w:rPr>
              <w:t>□</w:t>
            </w:r>
          </w:p>
        </w:tc>
      </w:tr>
      <w:tr w:rsidR="00D90A13" w:rsidRPr="00D90A13" w14:paraId="04F397CD" w14:textId="77777777" w:rsidTr="00FC2EBC"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8BD431" w14:textId="77777777" w:rsidR="00D90A13" w:rsidRPr="00D90A13" w:rsidRDefault="00D90A13" w:rsidP="00CF7A2B">
            <w:pPr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  <w:r w:rsidRPr="00D90A13">
              <w:rPr>
                <w:rFonts w:ascii="標楷體" w:eastAsia="標楷體" w:hAnsi="標楷體" w:hint="eastAsia"/>
                <w:kern w:val="2"/>
                <w:lang w:eastAsia="zh-TW"/>
              </w:rPr>
              <w:t>11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583EA2" w14:textId="77777777" w:rsidR="00D90A13" w:rsidRPr="00D90A13" w:rsidRDefault="00D90A13" w:rsidP="00D90A13">
            <w:pPr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6796BB" w14:textId="77777777" w:rsidR="00D90A13" w:rsidRPr="00D90A13" w:rsidRDefault="00D90A13" w:rsidP="00D90A13">
            <w:pPr>
              <w:suppressAutoHyphens w:val="0"/>
              <w:jc w:val="center"/>
              <w:rPr>
                <w:kern w:val="2"/>
                <w:lang w:eastAsia="zh-TW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E6184" w14:textId="77777777" w:rsidR="00D90A13" w:rsidRPr="00D90A13" w:rsidRDefault="00D90A13" w:rsidP="00D90A13">
            <w:pPr>
              <w:suppressAutoHyphens w:val="0"/>
              <w:jc w:val="center"/>
              <w:rPr>
                <w:rFonts w:eastAsia="標楷體"/>
                <w:kern w:val="2"/>
                <w:lang w:eastAsia="zh-TW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C00023" w14:textId="77777777" w:rsidR="00D90A13" w:rsidRPr="00D90A13" w:rsidRDefault="00D90A13" w:rsidP="00D90A13">
            <w:pPr>
              <w:suppressAutoHyphens w:val="0"/>
              <w:jc w:val="center"/>
              <w:rPr>
                <w:rFonts w:eastAsia="標楷體"/>
                <w:color w:val="000000"/>
                <w:kern w:val="2"/>
                <w:lang w:eastAsia="zh-T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09DF" w14:textId="77777777" w:rsidR="00D90A13" w:rsidRPr="00D90A13" w:rsidRDefault="00D90A13" w:rsidP="003202E5">
            <w:pPr>
              <w:suppressAutoHyphens w:val="0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6A9B" w14:textId="77777777" w:rsidR="00D90A13" w:rsidRPr="00D90A13" w:rsidRDefault="00D90A13" w:rsidP="00D90A13">
            <w:pPr>
              <w:suppressAutoHyphens w:val="0"/>
              <w:rPr>
                <w:rFonts w:ascii="標楷體" w:eastAsia="標楷體" w:hAnsi="標楷體"/>
                <w:kern w:val="2"/>
                <w:lang w:eastAsia="zh-TW"/>
              </w:rPr>
            </w:pPr>
            <w:r w:rsidRPr="00D90A13">
              <w:rPr>
                <w:rFonts w:ascii="標楷體" w:eastAsia="標楷體" w:hAnsi="標楷體"/>
                <w:kern w:val="2"/>
                <w:lang w:eastAsia="zh-TW"/>
              </w:rPr>
              <w:t>□</w:t>
            </w:r>
          </w:p>
        </w:tc>
      </w:tr>
      <w:tr w:rsidR="00D90A13" w:rsidRPr="00D90A13" w14:paraId="771E0206" w14:textId="77777777" w:rsidTr="00FC2EBC"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133EA2" w14:textId="77777777" w:rsidR="00D90A13" w:rsidRPr="00D90A13" w:rsidRDefault="00D90A13" w:rsidP="00CF7A2B">
            <w:pPr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  <w:r w:rsidRPr="00D90A13">
              <w:rPr>
                <w:rFonts w:ascii="標楷體" w:eastAsia="標楷體" w:hAnsi="標楷體" w:hint="eastAsia"/>
                <w:kern w:val="2"/>
                <w:lang w:eastAsia="zh-TW"/>
              </w:rPr>
              <w:t>12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56984E" w14:textId="77777777" w:rsidR="00D90A13" w:rsidRPr="00D90A13" w:rsidRDefault="00D90A13" w:rsidP="00D90A13">
            <w:pPr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1DBECE" w14:textId="77777777" w:rsidR="00D90A13" w:rsidRPr="00D90A13" w:rsidRDefault="00D90A13" w:rsidP="00D90A13">
            <w:pPr>
              <w:suppressAutoHyphens w:val="0"/>
              <w:jc w:val="center"/>
              <w:rPr>
                <w:kern w:val="2"/>
                <w:lang w:eastAsia="zh-TW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2DAFD7" w14:textId="77777777" w:rsidR="00D90A13" w:rsidRPr="00D90A13" w:rsidRDefault="00D90A13" w:rsidP="00D90A13">
            <w:pPr>
              <w:suppressAutoHyphens w:val="0"/>
              <w:jc w:val="center"/>
              <w:rPr>
                <w:rFonts w:eastAsia="標楷體"/>
                <w:kern w:val="2"/>
                <w:lang w:eastAsia="zh-TW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BF9E20" w14:textId="77777777" w:rsidR="00D90A13" w:rsidRPr="00D90A13" w:rsidRDefault="00D90A13" w:rsidP="00D90A13">
            <w:pPr>
              <w:suppressAutoHyphens w:val="0"/>
              <w:jc w:val="center"/>
              <w:rPr>
                <w:rFonts w:eastAsia="標楷體"/>
                <w:color w:val="000000"/>
                <w:kern w:val="2"/>
                <w:lang w:eastAsia="zh-T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155A" w14:textId="77777777" w:rsidR="00D90A13" w:rsidRPr="00D90A13" w:rsidRDefault="00D90A13" w:rsidP="003202E5">
            <w:pPr>
              <w:suppressAutoHyphens w:val="0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14D6" w14:textId="77777777" w:rsidR="00D90A13" w:rsidRPr="00D90A13" w:rsidRDefault="00D90A13" w:rsidP="00D90A13">
            <w:pPr>
              <w:suppressAutoHyphens w:val="0"/>
              <w:rPr>
                <w:rFonts w:ascii="標楷體" w:eastAsia="標楷體" w:hAnsi="標楷體"/>
                <w:kern w:val="2"/>
                <w:lang w:eastAsia="zh-TW"/>
              </w:rPr>
            </w:pPr>
            <w:r w:rsidRPr="00D90A13">
              <w:rPr>
                <w:rFonts w:ascii="標楷體" w:eastAsia="標楷體" w:hAnsi="標楷體"/>
                <w:kern w:val="2"/>
                <w:lang w:eastAsia="zh-TW"/>
              </w:rPr>
              <w:t>□</w:t>
            </w:r>
          </w:p>
        </w:tc>
      </w:tr>
      <w:tr w:rsidR="00D90A13" w:rsidRPr="00D90A13" w14:paraId="7F81245B" w14:textId="77777777" w:rsidTr="00FC2EBC"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40876E" w14:textId="77777777" w:rsidR="00D90A13" w:rsidRPr="00D90A13" w:rsidRDefault="00D90A13" w:rsidP="00CF7A2B">
            <w:pPr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  <w:r w:rsidRPr="00D90A13">
              <w:rPr>
                <w:rFonts w:ascii="標楷體" w:eastAsia="標楷體" w:hAnsi="標楷體" w:hint="eastAsia"/>
                <w:kern w:val="2"/>
                <w:lang w:eastAsia="zh-TW"/>
              </w:rPr>
              <w:t>13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986C7E" w14:textId="77777777" w:rsidR="00D90A13" w:rsidRPr="00D90A13" w:rsidRDefault="00D90A13" w:rsidP="00D90A13">
            <w:pPr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86D5F9" w14:textId="77777777" w:rsidR="00D90A13" w:rsidRPr="00D90A13" w:rsidRDefault="00D90A13" w:rsidP="00D90A13">
            <w:pPr>
              <w:suppressAutoHyphens w:val="0"/>
              <w:jc w:val="center"/>
              <w:rPr>
                <w:rFonts w:eastAsia="標楷體"/>
                <w:kern w:val="2"/>
                <w:lang w:eastAsia="zh-TW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CB6DC6" w14:textId="77777777" w:rsidR="00D90A13" w:rsidRPr="00D90A13" w:rsidRDefault="00D90A13" w:rsidP="00D90A13">
            <w:pPr>
              <w:suppressAutoHyphens w:val="0"/>
              <w:jc w:val="center"/>
              <w:rPr>
                <w:rFonts w:eastAsia="標楷體"/>
                <w:kern w:val="2"/>
                <w:lang w:eastAsia="zh-TW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3F273D" w14:textId="77777777" w:rsidR="00D90A13" w:rsidRPr="00D90A13" w:rsidRDefault="00D90A13" w:rsidP="00D90A13">
            <w:pPr>
              <w:suppressAutoHyphens w:val="0"/>
              <w:jc w:val="center"/>
              <w:rPr>
                <w:rFonts w:eastAsia="標楷體"/>
                <w:color w:val="000000"/>
                <w:kern w:val="2"/>
                <w:lang w:eastAsia="zh-T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0EA1" w14:textId="77777777" w:rsidR="00D90A13" w:rsidRPr="00D90A13" w:rsidRDefault="00D90A13" w:rsidP="003202E5">
            <w:pPr>
              <w:suppressAutoHyphens w:val="0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E431" w14:textId="77777777" w:rsidR="00D90A13" w:rsidRPr="00D90A13" w:rsidRDefault="00D90A13" w:rsidP="00D90A13">
            <w:pPr>
              <w:suppressAutoHyphens w:val="0"/>
              <w:rPr>
                <w:rFonts w:ascii="標楷體" w:eastAsia="標楷體" w:hAnsi="標楷體"/>
                <w:kern w:val="2"/>
                <w:lang w:eastAsia="zh-TW"/>
              </w:rPr>
            </w:pPr>
            <w:r w:rsidRPr="00D90A13">
              <w:rPr>
                <w:rFonts w:ascii="標楷體" w:eastAsia="標楷體" w:hAnsi="標楷體"/>
                <w:kern w:val="2"/>
                <w:lang w:eastAsia="zh-TW"/>
              </w:rPr>
              <w:t>□</w:t>
            </w:r>
          </w:p>
        </w:tc>
      </w:tr>
      <w:tr w:rsidR="003202E5" w:rsidRPr="00D90A13" w14:paraId="51BDB9AD" w14:textId="77777777" w:rsidTr="00FC2EBC"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5CC13B" w14:textId="77777777" w:rsidR="003202E5" w:rsidRPr="00D90A13" w:rsidRDefault="003202E5" w:rsidP="003202E5">
            <w:pPr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  <w:r w:rsidRPr="00D90A13">
              <w:rPr>
                <w:rFonts w:ascii="標楷體" w:eastAsia="標楷體" w:hAnsi="標楷體" w:hint="eastAsia"/>
                <w:kern w:val="2"/>
                <w:lang w:eastAsia="zh-TW"/>
              </w:rPr>
              <w:t>14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6DA5D0" w14:textId="77777777" w:rsidR="003202E5" w:rsidRPr="00D90A13" w:rsidRDefault="003202E5" w:rsidP="003202E5">
            <w:pPr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7EEAF0" w14:textId="77777777" w:rsidR="003202E5" w:rsidRPr="00D90A13" w:rsidRDefault="003202E5" w:rsidP="003202E5">
            <w:pPr>
              <w:suppressAutoHyphens w:val="0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07D2E1" w14:textId="77777777" w:rsidR="003202E5" w:rsidRPr="00D90A13" w:rsidRDefault="003202E5" w:rsidP="003202E5">
            <w:pPr>
              <w:suppressAutoHyphens w:val="0"/>
              <w:jc w:val="center"/>
              <w:rPr>
                <w:rFonts w:eastAsia="標楷體"/>
                <w:kern w:val="2"/>
                <w:lang w:eastAsia="zh-HK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31C57A" w14:textId="77777777" w:rsidR="003202E5" w:rsidRPr="00D90A13" w:rsidRDefault="003202E5" w:rsidP="003202E5">
            <w:pPr>
              <w:suppressAutoHyphens w:val="0"/>
              <w:jc w:val="center"/>
              <w:rPr>
                <w:rFonts w:eastAsia="標楷體"/>
                <w:color w:val="000000"/>
                <w:kern w:val="2"/>
                <w:lang w:eastAsia="zh-T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9497" w14:textId="77777777" w:rsidR="003202E5" w:rsidRPr="00D90A13" w:rsidRDefault="003202E5" w:rsidP="003202E5">
            <w:pPr>
              <w:suppressAutoHyphens w:val="0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3254" w14:textId="77777777" w:rsidR="003202E5" w:rsidRPr="00D90A13" w:rsidRDefault="003202E5" w:rsidP="003202E5">
            <w:pPr>
              <w:suppressAutoHyphens w:val="0"/>
              <w:rPr>
                <w:rFonts w:ascii="標楷體" w:eastAsia="標楷體" w:hAnsi="標楷體"/>
                <w:kern w:val="2"/>
                <w:lang w:eastAsia="zh-TW"/>
              </w:rPr>
            </w:pPr>
            <w:r w:rsidRPr="00D90A13">
              <w:rPr>
                <w:rFonts w:ascii="標楷體" w:eastAsia="標楷體" w:hAnsi="標楷體"/>
                <w:kern w:val="2"/>
                <w:lang w:eastAsia="zh-TW"/>
              </w:rPr>
              <w:t>□</w:t>
            </w:r>
          </w:p>
        </w:tc>
      </w:tr>
      <w:tr w:rsidR="003202E5" w:rsidRPr="00D90A13" w14:paraId="75152F38" w14:textId="77777777" w:rsidTr="00FC2EBC"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88F0BF" w14:textId="77777777" w:rsidR="003202E5" w:rsidRPr="00D90A13" w:rsidRDefault="003202E5" w:rsidP="003202E5">
            <w:pPr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  <w:r w:rsidRPr="00D90A13">
              <w:rPr>
                <w:rFonts w:ascii="標楷體" w:eastAsia="標楷體" w:hAnsi="標楷體" w:hint="eastAsia"/>
                <w:kern w:val="2"/>
                <w:lang w:eastAsia="zh-TW"/>
              </w:rPr>
              <w:t>15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88B37D" w14:textId="77777777" w:rsidR="003202E5" w:rsidRPr="00D90A13" w:rsidRDefault="003202E5" w:rsidP="003202E5">
            <w:pPr>
              <w:jc w:val="center"/>
              <w:rPr>
                <w:rFonts w:ascii="標楷體" w:eastAsia="標楷體" w:hAnsi="標楷體" w:hint="eastAsia"/>
                <w:kern w:val="2"/>
                <w:lang w:eastAsia="zh-TW"/>
              </w:rPr>
            </w:pP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5AB606" w14:textId="77777777" w:rsidR="003202E5" w:rsidRPr="00D90A13" w:rsidRDefault="003202E5" w:rsidP="003202E5">
            <w:pPr>
              <w:suppressAutoHyphens w:val="0"/>
              <w:jc w:val="center"/>
              <w:rPr>
                <w:kern w:val="2"/>
                <w:lang w:eastAsia="zh-TW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05E881" w14:textId="77777777" w:rsidR="003202E5" w:rsidRPr="00D90A13" w:rsidRDefault="003202E5" w:rsidP="003202E5">
            <w:pPr>
              <w:suppressAutoHyphens w:val="0"/>
              <w:jc w:val="center"/>
              <w:rPr>
                <w:rFonts w:eastAsia="標楷體"/>
                <w:kern w:val="2"/>
                <w:lang w:eastAsia="zh-TW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B5A563" w14:textId="77777777" w:rsidR="003202E5" w:rsidRPr="00D90A13" w:rsidRDefault="003202E5" w:rsidP="003202E5">
            <w:pPr>
              <w:suppressAutoHyphens w:val="0"/>
              <w:jc w:val="center"/>
              <w:rPr>
                <w:rFonts w:eastAsia="標楷體"/>
                <w:color w:val="FF0000"/>
                <w:kern w:val="2"/>
                <w:lang w:eastAsia="zh-T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78A5" w14:textId="77777777" w:rsidR="003202E5" w:rsidRPr="00D90A13" w:rsidRDefault="003202E5" w:rsidP="003202E5">
            <w:pPr>
              <w:suppressAutoHyphens w:val="0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15D3" w14:textId="77777777" w:rsidR="003202E5" w:rsidRPr="00D90A13" w:rsidRDefault="003202E5" w:rsidP="003202E5">
            <w:pPr>
              <w:suppressAutoHyphens w:val="0"/>
              <w:rPr>
                <w:rFonts w:ascii="標楷體" w:eastAsia="標楷體" w:hAnsi="標楷體"/>
                <w:kern w:val="2"/>
                <w:lang w:eastAsia="zh-TW"/>
              </w:rPr>
            </w:pPr>
            <w:r w:rsidRPr="00D90A13">
              <w:rPr>
                <w:rFonts w:ascii="標楷體" w:eastAsia="標楷體" w:hAnsi="標楷體"/>
                <w:kern w:val="2"/>
                <w:lang w:eastAsia="zh-TW"/>
              </w:rPr>
              <w:t>□</w:t>
            </w:r>
          </w:p>
        </w:tc>
      </w:tr>
      <w:tr w:rsidR="003202E5" w:rsidRPr="00D90A13" w14:paraId="15DC6E0A" w14:textId="77777777" w:rsidTr="00FC2EBC"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C162F1" w14:textId="77777777" w:rsidR="003202E5" w:rsidRPr="00D90A13" w:rsidRDefault="003202E5" w:rsidP="003202E5">
            <w:pPr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  <w:r w:rsidRPr="00D90A13">
              <w:rPr>
                <w:rFonts w:ascii="標楷體" w:eastAsia="標楷體" w:hAnsi="標楷體" w:hint="eastAsia"/>
                <w:kern w:val="2"/>
                <w:lang w:eastAsia="zh-TW"/>
              </w:rPr>
              <w:t>16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FD8B19" w14:textId="77777777" w:rsidR="003202E5" w:rsidRPr="00D90A13" w:rsidRDefault="003202E5" w:rsidP="003202E5">
            <w:pPr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CE05DD" w14:textId="77777777" w:rsidR="003202E5" w:rsidRPr="00D90A13" w:rsidRDefault="003202E5" w:rsidP="003202E5">
            <w:pPr>
              <w:suppressAutoHyphens w:val="0"/>
              <w:jc w:val="center"/>
              <w:rPr>
                <w:rFonts w:eastAsia="標楷體"/>
                <w:kern w:val="2"/>
                <w:lang w:eastAsia="zh-TW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C3C992" w14:textId="77777777" w:rsidR="003202E5" w:rsidRPr="00D90A13" w:rsidRDefault="003202E5" w:rsidP="003202E5">
            <w:pPr>
              <w:suppressAutoHyphens w:val="0"/>
              <w:jc w:val="center"/>
              <w:rPr>
                <w:rFonts w:eastAsia="標楷體"/>
                <w:kern w:val="2"/>
                <w:lang w:eastAsia="zh-TW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18E186" w14:textId="77777777" w:rsidR="003202E5" w:rsidRPr="00D90A13" w:rsidRDefault="003202E5" w:rsidP="003202E5">
            <w:pPr>
              <w:suppressAutoHyphens w:val="0"/>
              <w:jc w:val="center"/>
              <w:rPr>
                <w:rFonts w:eastAsia="標楷體"/>
                <w:color w:val="FF0000"/>
                <w:kern w:val="2"/>
                <w:lang w:eastAsia="zh-T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9258" w14:textId="77777777" w:rsidR="003202E5" w:rsidRPr="00D90A13" w:rsidRDefault="003202E5" w:rsidP="003202E5">
            <w:pPr>
              <w:suppressAutoHyphens w:val="0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0A70" w14:textId="77777777" w:rsidR="003202E5" w:rsidRPr="00D90A13" w:rsidRDefault="003202E5" w:rsidP="003202E5">
            <w:pPr>
              <w:suppressAutoHyphens w:val="0"/>
              <w:rPr>
                <w:rFonts w:ascii="標楷體" w:eastAsia="標楷體" w:hAnsi="標楷體"/>
                <w:kern w:val="2"/>
                <w:lang w:eastAsia="zh-TW"/>
              </w:rPr>
            </w:pPr>
            <w:r w:rsidRPr="00D90A13">
              <w:rPr>
                <w:rFonts w:ascii="標楷體" w:eastAsia="標楷體" w:hAnsi="標楷體"/>
                <w:kern w:val="2"/>
                <w:lang w:eastAsia="zh-TW"/>
              </w:rPr>
              <w:t>□</w:t>
            </w:r>
          </w:p>
        </w:tc>
      </w:tr>
      <w:tr w:rsidR="003202E5" w:rsidRPr="00D90A13" w14:paraId="25B50803" w14:textId="77777777" w:rsidTr="00FC2EBC"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763925" w14:textId="77777777" w:rsidR="003202E5" w:rsidRPr="00D90A13" w:rsidRDefault="003202E5" w:rsidP="003202E5">
            <w:pPr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  <w:r w:rsidRPr="00D90A13">
              <w:rPr>
                <w:rFonts w:ascii="標楷體" w:eastAsia="標楷體" w:hAnsi="標楷體" w:hint="eastAsia"/>
                <w:kern w:val="2"/>
                <w:lang w:eastAsia="zh-TW"/>
              </w:rPr>
              <w:t>17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7B0D2C" w14:textId="77777777" w:rsidR="003202E5" w:rsidRPr="00D90A13" w:rsidRDefault="003202E5" w:rsidP="003202E5">
            <w:pPr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B50476" w14:textId="77777777" w:rsidR="003202E5" w:rsidRPr="00D90A13" w:rsidRDefault="003202E5" w:rsidP="003202E5">
            <w:pPr>
              <w:suppressAutoHyphens w:val="0"/>
              <w:jc w:val="center"/>
              <w:rPr>
                <w:kern w:val="2"/>
                <w:lang w:eastAsia="zh-TW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78F489" w14:textId="77777777" w:rsidR="003202E5" w:rsidRPr="00D90A13" w:rsidRDefault="003202E5" w:rsidP="003202E5">
            <w:pPr>
              <w:suppressAutoHyphens w:val="0"/>
              <w:jc w:val="center"/>
              <w:rPr>
                <w:rFonts w:eastAsia="標楷體"/>
                <w:kern w:val="2"/>
                <w:lang w:eastAsia="zh-TW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4A2B85" w14:textId="77777777" w:rsidR="003202E5" w:rsidRPr="00D90A13" w:rsidRDefault="003202E5" w:rsidP="003202E5">
            <w:pPr>
              <w:suppressAutoHyphens w:val="0"/>
              <w:jc w:val="center"/>
              <w:rPr>
                <w:rFonts w:eastAsia="標楷體"/>
                <w:color w:val="FF0000"/>
                <w:kern w:val="2"/>
                <w:lang w:eastAsia="zh-T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81FC" w14:textId="77777777" w:rsidR="003202E5" w:rsidRPr="00D90A13" w:rsidRDefault="003202E5" w:rsidP="003202E5">
            <w:pPr>
              <w:suppressAutoHyphens w:val="0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4CFA" w14:textId="77777777" w:rsidR="003202E5" w:rsidRPr="00D90A13" w:rsidRDefault="003202E5" w:rsidP="003202E5">
            <w:pPr>
              <w:suppressAutoHyphens w:val="0"/>
              <w:rPr>
                <w:rFonts w:ascii="標楷體" w:eastAsia="標楷體" w:hAnsi="標楷體"/>
                <w:kern w:val="2"/>
                <w:lang w:eastAsia="zh-TW"/>
              </w:rPr>
            </w:pPr>
            <w:r w:rsidRPr="00D90A13">
              <w:rPr>
                <w:rFonts w:ascii="標楷體" w:eastAsia="標楷體" w:hAnsi="標楷體"/>
                <w:kern w:val="2"/>
                <w:lang w:eastAsia="zh-TW"/>
              </w:rPr>
              <w:t>□</w:t>
            </w:r>
          </w:p>
        </w:tc>
      </w:tr>
      <w:tr w:rsidR="003202E5" w:rsidRPr="00D90A13" w14:paraId="46B6D6FE" w14:textId="77777777" w:rsidTr="00FC2EBC"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0111DD" w14:textId="77777777" w:rsidR="003202E5" w:rsidRPr="00D90A13" w:rsidRDefault="003202E5" w:rsidP="003202E5">
            <w:pPr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  <w:r w:rsidRPr="00D90A13">
              <w:rPr>
                <w:rFonts w:ascii="標楷體" w:eastAsia="標楷體" w:hAnsi="標楷體" w:hint="eastAsia"/>
                <w:kern w:val="2"/>
                <w:lang w:eastAsia="zh-TW"/>
              </w:rPr>
              <w:t>18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171CA9" w14:textId="77777777" w:rsidR="003202E5" w:rsidRPr="00D90A13" w:rsidRDefault="003202E5" w:rsidP="003202E5">
            <w:pPr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B33CEA" w14:textId="77777777" w:rsidR="003202E5" w:rsidRPr="00D90A13" w:rsidRDefault="003202E5" w:rsidP="003202E5">
            <w:pPr>
              <w:suppressAutoHyphens w:val="0"/>
              <w:jc w:val="center"/>
              <w:rPr>
                <w:rFonts w:eastAsia="標楷體"/>
                <w:kern w:val="2"/>
                <w:lang w:eastAsia="zh-TW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34955A" w14:textId="77777777" w:rsidR="003202E5" w:rsidRPr="00D90A13" w:rsidRDefault="003202E5" w:rsidP="003202E5">
            <w:pPr>
              <w:suppressAutoHyphens w:val="0"/>
              <w:jc w:val="center"/>
              <w:rPr>
                <w:rFonts w:eastAsia="標楷體"/>
                <w:kern w:val="2"/>
                <w:lang w:eastAsia="zh-TW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528E51" w14:textId="77777777" w:rsidR="003202E5" w:rsidRPr="00D90A13" w:rsidRDefault="003202E5" w:rsidP="003202E5">
            <w:pPr>
              <w:suppressAutoHyphens w:val="0"/>
              <w:jc w:val="center"/>
              <w:rPr>
                <w:rFonts w:eastAsia="標楷體"/>
                <w:color w:val="FF0000"/>
                <w:kern w:val="2"/>
                <w:lang w:eastAsia="zh-T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6D20" w14:textId="77777777" w:rsidR="003202E5" w:rsidRPr="00D90A13" w:rsidRDefault="003202E5" w:rsidP="003202E5">
            <w:pPr>
              <w:suppressAutoHyphens w:val="0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4B34" w14:textId="77777777" w:rsidR="003202E5" w:rsidRPr="00D90A13" w:rsidRDefault="003202E5" w:rsidP="003202E5">
            <w:pPr>
              <w:suppressAutoHyphens w:val="0"/>
              <w:rPr>
                <w:rFonts w:ascii="標楷體" w:eastAsia="標楷體" w:hAnsi="標楷體"/>
                <w:kern w:val="2"/>
                <w:lang w:eastAsia="zh-TW"/>
              </w:rPr>
            </w:pPr>
            <w:r w:rsidRPr="00D90A13">
              <w:rPr>
                <w:rFonts w:ascii="標楷體" w:eastAsia="標楷體" w:hAnsi="標楷體"/>
                <w:kern w:val="2"/>
                <w:lang w:eastAsia="zh-TW"/>
              </w:rPr>
              <w:t>□</w:t>
            </w:r>
          </w:p>
        </w:tc>
      </w:tr>
      <w:tr w:rsidR="003202E5" w:rsidRPr="00D90A13" w14:paraId="22EE6E4F" w14:textId="77777777" w:rsidTr="00FC2EBC"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62A497" w14:textId="77777777" w:rsidR="003202E5" w:rsidRPr="00D90A13" w:rsidRDefault="003202E5" w:rsidP="003202E5">
            <w:pPr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  <w:r w:rsidRPr="00D90A13">
              <w:rPr>
                <w:rFonts w:ascii="標楷體" w:eastAsia="標楷體" w:hAnsi="標楷體" w:hint="eastAsia"/>
                <w:kern w:val="2"/>
                <w:lang w:eastAsia="zh-TW"/>
              </w:rPr>
              <w:t>19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511849" w14:textId="77777777" w:rsidR="003202E5" w:rsidRPr="00D90A13" w:rsidRDefault="003202E5" w:rsidP="003202E5">
            <w:pPr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1D83DB" w14:textId="77777777" w:rsidR="003202E5" w:rsidRPr="00D90A13" w:rsidRDefault="003202E5" w:rsidP="003202E5">
            <w:pPr>
              <w:suppressAutoHyphens w:val="0"/>
              <w:jc w:val="center"/>
              <w:rPr>
                <w:rFonts w:eastAsia="標楷體"/>
                <w:kern w:val="2"/>
                <w:lang w:eastAsia="zh-TW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585281" w14:textId="77777777" w:rsidR="003202E5" w:rsidRPr="00D90A13" w:rsidRDefault="003202E5" w:rsidP="003202E5">
            <w:pPr>
              <w:suppressAutoHyphens w:val="0"/>
              <w:jc w:val="center"/>
              <w:rPr>
                <w:rFonts w:eastAsia="標楷體"/>
                <w:kern w:val="2"/>
                <w:lang w:eastAsia="zh-TW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6218EC" w14:textId="77777777" w:rsidR="003202E5" w:rsidRPr="00D90A13" w:rsidRDefault="003202E5" w:rsidP="003202E5">
            <w:pPr>
              <w:suppressAutoHyphens w:val="0"/>
              <w:jc w:val="center"/>
              <w:rPr>
                <w:rFonts w:eastAsia="標楷體"/>
                <w:kern w:val="2"/>
                <w:lang w:eastAsia="zh-T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EB74" w14:textId="77777777" w:rsidR="003202E5" w:rsidRPr="00D90A13" w:rsidRDefault="003202E5" w:rsidP="003202E5">
            <w:pPr>
              <w:suppressAutoHyphens w:val="0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9331" w14:textId="77777777" w:rsidR="003202E5" w:rsidRPr="00D90A13" w:rsidRDefault="003202E5" w:rsidP="003202E5">
            <w:pPr>
              <w:suppressAutoHyphens w:val="0"/>
              <w:rPr>
                <w:rFonts w:ascii="標楷體" w:eastAsia="標楷體" w:hAnsi="標楷體"/>
                <w:kern w:val="2"/>
                <w:lang w:eastAsia="zh-TW"/>
              </w:rPr>
            </w:pPr>
            <w:r w:rsidRPr="00D90A13">
              <w:rPr>
                <w:rFonts w:ascii="標楷體" w:eastAsia="標楷體" w:hAnsi="標楷體"/>
                <w:kern w:val="2"/>
                <w:lang w:eastAsia="zh-TW"/>
              </w:rPr>
              <w:t>□</w:t>
            </w:r>
          </w:p>
        </w:tc>
      </w:tr>
      <w:tr w:rsidR="003202E5" w:rsidRPr="00D90A13" w14:paraId="5EDFF7CA" w14:textId="77777777" w:rsidTr="00FC2EBC"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0A8652" w14:textId="77777777" w:rsidR="003202E5" w:rsidRPr="00D90A13" w:rsidRDefault="003202E5" w:rsidP="003202E5">
            <w:pPr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  <w:r w:rsidRPr="00D90A13">
              <w:rPr>
                <w:rFonts w:ascii="標楷體" w:eastAsia="標楷體" w:hAnsi="標楷體" w:hint="eastAsia"/>
                <w:kern w:val="2"/>
                <w:lang w:eastAsia="zh-TW"/>
              </w:rPr>
              <w:t>20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CFC56B" w14:textId="77777777" w:rsidR="003202E5" w:rsidRPr="00D90A13" w:rsidRDefault="003202E5" w:rsidP="003202E5">
            <w:pPr>
              <w:jc w:val="center"/>
              <w:rPr>
                <w:rFonts w:ascii="標楷體" w:eastAsia="標楷體" w:hAnsi="標楷體" w:hint="eastAsia"/>
                <w:kern w:val="2"/>
                <w:lang w:eastAsia="zh-TW"/>
              </w:rPr>
            </w:pP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D5543E" w14:textId="77777777" w:rsidR="003202E5" w:rsidRPr="00D90A13" w:rsidRDefault="003202E5" w:rsidP="003202E5">
            <w:pPr>
              <w:suppressAutoHyphens w:val="0"/>
              <w:jc w:val="center"/>
              <w:rPr>
                <w:kern w:val="2"/>
                <w:lang w:eastAsia="zh-TW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D951B" w14:textId="77777777" w:rsidR="003202E5" w:rsidRPr="00D90A13" w:rsidRDefault="003202E5" w:rsidP="003202E5">
            <w:pPr>
              <w:suppressAutoHyphens w:val="0"/>
              <w:jc w:val="center"/>
              <w:rPr>
                <w:rFonts w:eastAsia="標楷體"/>
                <w:kern w:val="2"/>
                <w:lang w:eastAsia="zh-TW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1E0AB3" w14:textId="77777777" w:rsidR="003202E5" w:rsidRPr="00D90A13" w:rsidRDefault="003202E5" w:rsidP="003202E5">
            <w:pPr>
              <w:suppressAutoHyphens w:val="0"/>
              <w:jc w:val="center"/>
              <w:rPr>
                <w:rFonts w:eastAsia="標楷體"/>
                <w:kern w:val="2"/>
                <w:lang w:eastAsia="zh-T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18FE" w14:textId="77777777" w:rsidR="003202E5" w:rsidRPr="00D90A13" w:rsidRDefault="003202E5" w:rsidP="003202E5">
            <w:pPr>
              <w:suppressAutoHyphens w:val="0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A94E" w14:textId="77777777" w:rsidR="003202E5" w:rsidRPr="00D90A13" w:rsidRDefault="003202E5" w:rsidP="003202E5">
            <w:pPr>
              <w:suppressAutoHyphens w:val="0"/>
              <w:rPr>
                <w:rFonts w:ascii="標楷體" w:eastAsia="標楷體" w:hAnsi="標楷體"/>
                <w:kern w:val="2"/>
                <w:lang w:eastAsia="zh-TW"/>
              </w:rPr>
            </w:pPr>
            <w:r w:rsidRPr="00D90A13">
              <w:rPr>
                <w:rFonts w:ascii="標楷體" w:eastAsia="標楷體" w:hAnsi="標楷體"/>
                <w:kern w:val="2"/>
                <w:lang w:eastAsia="zh-TW"/>
              </w:rPr>
              <w:t>□</w:t>
            </w:r>
          </w:p>
        </w:tc>
      </w:tr>
    </w:tbl>
    <w:p w14:paraId="5131F425" w14:textId="77777777" w:rsidR="009E54B9" w:rsidRDefault="009E54B9">
      <w:pPr>
        <w:autoSpaceDE w:val="0"/>
        <w:jc w:val="center"/>
        <w:rPr>
          <w:rFonts w:ascii="標楷體" w:eastAsia="標楷體" w:hAnsi="標楷體" w:cs="標楷體"/>
          <w:b/>
          <w:sz w:val="28"/>
          <w:szCs w:val="28"/>
          <w:u w:val="thick"/>
          <w:lang w:val="zh-TW"/>
        </w:rPr>
      </w:pPr>
    </w:p>
    <w:p w14:paraId="047021A3" w14:textId="77777777" w:rsidR="009B7B9F" w:rsidRDefault="009E54B9">
      <w:pPr>
        <w:autoSpaceDE w:val="0"/>
        <w:jc w:val="center"/>
        <w:rPr>
          <w:rFonts w:ascii="標楷體" w:eastAsia="標楷體" w:hAnsi="標楷體" w:cs="標楷體"/>
          <w:b/>
          <w:sz w:val="28"/>
          <w:szCs w:val="28"/>
          <w:u w:val="thick"/>
          <w:lang w:val="zh-TW" w:eastAsia="zh-TW"/>
        </w:rPr>
      </w:pPr>
      <w:r>
        <w:rPr>
          <w:rFonts w:ascii="標楷體" w:eastAsia="標楷體" w:hAnsi="標楷體" w:cs="標楷體" w:hint="eastAsia"/>
          <w:b/>
          <w:sz w:val="28"/>
          <w:szCs w:val="28"/>
          <w:u w:val="thick"/>
          <w:lang w:val="zh-TW"/>
        </w:rPr>
        <w:t>完成後</w:t>
      </w:r>
      <w:r>
        <w:rPr>
          <w:rFonts w:ascii="標楷體" w:eastAsia="標楷體" w:hAnsi="標楷體" w:cs="新細明體" w:hint="eastAsia"/>
          <w:sz w:val="28"/>
          <w:szCs w:val="28"/>
          <w:u w:val="thick"/>
          <w:lang w:val="zh-TW"/>
        </w:rPr>
        <w:t>，</w:t>
      </w:r>
      <w:r>
        <w:rPr>
          <w:rFonts w:ascii="標楷體" w:eastAsia="標楷體" w:hAnsi="標楷體" w:cs="標楷體" w:hint="eastAsia"/>
          <w:b/>
          <w:sz w:val="28"/>
          <w:szCs w:val="28"/>
          <w:u w:val="thick"/>
          <w:lang w:val="zh-TW"/>
        </w:rPr>
        <w:t>請</w:t>
      </w:r>
      <w:r w:rsidR="009B7B9F">
        <w:rPr>
          <w:rFonts w:ascii="標楷體" w:eastAsia="標楷體" w:hAnsi="標楷體" w:cs="標楷體" w:hint="eastAsia"/>
          <w:b/>
          <w:sz w:val="28"/>
          <w:szCs w:val="28"/>
          <w:u w:val="thick"/>
          <w:lang w:val="zh-TW"/>
        </w:rPr>
        <w:t>將</w:t>
      </w:r>
      <w:r>
        <w:rPr>
          <w:rFonts w:ascii="標楷體" w:eastAsia="標楷體" w:hAnsi="標楷體" w:cs="標楷體" w:hint="eastAsia"/>
          <w:b/>
          <w:sz w:val="28"/>
          <w:szCs w:val="28"/>
          <w:u w:val="thick"/>
          <w:lang w:val="zh-TW"/>
        </w:rPr>
        <w:t>表格</w:t>
      </w:r>
      <w:r w:rsidR="009B7B9F">
        <w:rPr>
          <w:rFonts w:ascii="標楷體" w:eastAsia="標楷體" w:hAnsi="標楷體" w:cs="標楷體" w:hint="eastAsia"/>
          <w:b/>
          <w:sz w:val="28"/>
          <w:szCs w:val="28"/>
          <w:u w:val="thick"/>
          <w:lang w:val="zh-TW"/>
        </w:rPr>
        <w:t>連同</w:t>
      </w:r>
      <w:r w:rsidR="00740336" w:rsidRPr="00740336">
        <w:rPr>
          <w:rFonts w:ascii="標楷體" w:eastAsia="標楷體" w:hAnsi="標楷體" w:cs="標楷體" w:hint="eastAsia"/>
          <w:b/>
          <w:sz w:val="28"/>
          <w:szCs w:val="28"/>
          <w:u w:val="thick"/>
          <w:lang w:val="zh-TW"/>
        </w:rPr>
        <w:t>繳</w:t>
      </w:r>
      <w:r w:rsidR="00740336">
        <w:rPr>
          <w:rFonts w:ascii="標楷體" w:eastAsia="標楷體" w:hAnsi="標楷體" w:cs="標楷體" w:hint="eastAsia"/>
          <w:b/>
          <w:sz w:val="28"/>
          <w:szCs w:val="28"/>
          <w:u w:val="thick"/>
          <w:lang w:val="zh-TW" w:eastAsia="zh-TW"/>
        </w:rPr>
        <w:t>費</w:t>
      </w:r>
      <w:r w:rsidR="009B7B9F">
        <w:rPr>
          <w:rFonts w:ascii="標楷體" w:eastAsia="標楷體" w:hAnsi="標楷體" w:cs="標楷體" w:hint="eastAsia"/>
          <w:b/>
          <w:sz w:val="28"/>
          <w:szCs w:val="28"/>
          <w:u w:val="thick"/>
          <w:lang w:val="zh-TW"/>
        </w:rPr>
        <w:t>證明，</w:t>
      </w:r>
      <w:r w:rsidR="00CF7A2B">
        <w:rPr>
          <w:rFonts w:ascii="標楷體" w:eastAsia="標楷體" w:hAnsi="標楷體" w:cs="標楷體" w:hint="eastAsia"/>
          <w:b/>
          <w:sz w:val="28"/>
          <w:szCs w:val="28"/>
          <w:u w:val="thick"/>
          <w:lang w:val="zh-TW"/>
        </w:rPr>
        <w:t>親身遞交</w:t>
      </w:r>
      <w:r w:rsidR="00740336">
        <w:rPr>
          <w:rFonts w:ascii="標楷體" w:eastAsia="標楷體" w:hAnsi="標楷體" w:cs="標楷體" w:hint="eastAsia"/>
          <w:b/>
          <w:sz w:val="28"/>
          <w:szCs w:val="28"/>
          <w:u w:val="thick"/>
          <w:lang w:val="zh-TW" w:eastAsia="zh-TW"/>
        </w:rPr>
        <w:t xml:space="preserve"> </w:t>
      </w:r>
      <w:r w:rsidR="00CF7A2B">
        <w:rPr>
          <w:rFonts w:ascii="標楷體" w:eastAsia="標楷體" w:hAnsi="標楷體" w:cs="標楷體" w:hint="eastAsia"/>
          <w:b/>
          <w:sz w:val="28"/>
          <w:szCs w:val="28"/>
          <w:u w:val="thick"/>
          <w:lang w:val="zh-TW"/>
        </w:rPr>
        <w:t>或</w:t>
      </w:r>
      <w:r w:rsidR="00740336">
        <w:rPr>
          <w:rFonts w:ascii="標楷體" w:eastAsia="標楷體" w:hAnsi="標楷體" w:cs="標楷體" w:hint="eastAsia"/>
          <w:b/>
          <w:sz w:val="28"/>
          <w:szCs w:val="28"/>
          <w:u w:val="thick"/>
          <w:lang w:val="zh-TW" w:eastAsia="zh-TW"/>
        </w:rPr>
        <w:t xml:space="preserve"> </w:t>
      </w:r>
      <w:r>
        <w:rPr>
          <w:rFonts w:ascii="標楷體" w:eastAsia="標楷體" w:hAnsi="標楷體" w:cs="標楷體" w:hint="eastAsia"/>
          <w:b/>
          <w:sz w:val="28"/>
          <w:szCs w:val="28"/>
          <w:u w:val="thick"/>
          <w:lang w:val="zh-TW"/>
        </w:rPr>
        <w:t>傳真至3007 2595，</w:t>
      </w:r>
      <w:r w:rsidR="00B11F25">
        <w:rPr>
          <w:rFonts w:ascii="標楷體" w:eastAsia="標楷體" w:hAnsi="標楷體" w:cs="標楷體" w:hint="eastAsia"/>
          <w:b/>
          <w:sz w:val="28"/>
          <w:szCs w:val="28"/>
          <w:u w:val="thick"/>
          <w:lang w:val="zh-TW"/>
        </w:rPr>
        <w:t>並將電腦版本</w:t>
      </w:r>
    </w:p>
    <w:p w14:paraId="5CC716CC" w14:textId="77777777" w:rsidR="009E54B9" w:rsidRDefault="009E54B9">
      <w:pPr>
        <w:autoSpaceDE w:val="0"/>
        <w:jc w:val="center"/>
        <w:rPr>
          <w:rFonts w:ascii="標楷體" w:eastAsia="標楷體" w:hAnsi="標楷體" w:cs="標楷體"/>
          <w:b/>
          <w:sz w:val="28"/>
          <w:szCs w:val="28"/>
          <w:u w:val="thick"/>
        </w:rPr>
      </w:pPr>
      <w:r>
        <w:rPr>
          <w:rFonts w:ascii="標楷體" w:eastAsia="標楷體" w:hAnsi="標楷體" w:cs="標楷體" w:hint="eastAsia"/>
          <w:b/>
          <w:sz w:val="28"/>
          <w:szCs w:val="28"/>
          <w:u w:val="thick"/>
          <w:lang w:val="zh-TW"/>
        </w:rPr>
        <w:t>的</w:t>
      </w:r>
      <w:r>
        <w:rPr>
          <w:rFonts w:ascii="標楷體" w:eastAsia="標楷體" w:hAnsi="標楷體" w:cs="標楷體" w:hint="eastAsia"/>
          <w:b/>
          <w:sz w:val="28"/>
          <w:szCs w:val="28"/>
          <w:u w:val="thick"/>
        </w:rPr>
        <w:t>參賽</w:t>
      </w:r>
      <w:r>
        <w:rPr>
          <w:rFonts w:ascii="標楷體" w:eastAsia="標楷體" w:hAnsi="標楷體" w:cs="標楷體"/>
          <w:b/>
          <w:sz w:val="28"/>
          <w:szCs w:val="28"/>
          <w:u w:val="thick"/>
        </w:rPr>
        <w:t>球員</w:t>
      </w:r>
      <w:r>
        <w:rPr>
          <w:rFonts w:ascii="標楷體" w:eastAsia="標楷體" w:hAnsi="標楷體" w:cs="標楷體" w:hint="eastAsia"/>
          <w:b/>
          <w:sz w:val="28"/>
          <w:szCs w:val="28"/>
          <w:u w:val="thick"/>
        </w:rPr>
        <w:t>名單</w:t>
      </w:r>
      <w:r w:rsidR="009B7B9F">
        <w:rPr>
          <w:rFonts w:ascii="標楷體" w:eastAsia="標楷體" w:hAnsi="標楷體" w:cs="標楷體" w:hint="eastAsia"/>
          <w:b/>
          <w:sz w:val="28"/>
          <w:szCs w:val="28"/>
          <w:u w:val="thick"/>
        </w:rPr>
        <w:t>，</w:t>
      </w:r>
      <w:proofErr w:type="gramStart"/>
      <w:r>
        <w:rPr>
          <w:rFonts w:ascii="標楷體" w:eastAsia="標楷體" w:hAnsi="標楷體" w:cs="標楷體" w:hint="eastAsia"/>
          <w:b/>
          <w:sz w:val="28"/>
          <w:szCs w:val="28"/>
          <w:u w:val="thick"/>
          <w:lang w:val="zh-TW"/>
        </w:rPr>
        <w:t>電郵至</w:t>
      </w:r>
      <w:proofErr w:type="gramEnd"/>
      <w:r w:rsidR="001B4F8E">
        <w:rPr>
          <w:rFonts w:ascii="標楷體" w:eastAsia="標楷體" w:hAnsi="標楷體" w:cs="標楷體" w:hint="eastAsia"/>
          <w:b/>
          <w:sz w:val="28"/>
          <w:szCs w:val="28"/>
          <w:u w:val="thick"/>
          <w:lang w:val="zh-TW" w:eastAsia="zh-TW"/>
        </w:rPr>
        <w:t>office</w:t>
      </w:r>
      <w:r w:rsidR="00B11F25">
        <w:rPr>
          <w:rFonts w:ascii="標楷體" w:eastAsia="標楷體" w:hAnsi="標楷體" w:cs="標楷體"/>
          <w:b/>
          <w:sz w:val="28"/>
          <w:szCs w:val="28"/>
          <w:u w:val="thick"/>
        </w:rPr>
        <w:t xml:space="preserve">@hkswgu.org.hk </w:t>
      </w:r>
      <w:r w:rsidR="00B11F25">
        <w:rPr>
          <w:rFonts w:ascii="標楷體" w:eastAsia="標楷體" w:hAnsi="標楷體" w:cs="標楷體" w:hint="eastAsia"/>
          <w:b/>
          <w:sz w:val="28"/>
          <w:szCs w:val="28"/>
          <w:u w:val="thick"/>
          <w:lang w:eastAsia="zh-TW"/>
        </w:rPr>
        <w:t>及</w:t>
      </w:r>
      <w:r w:rsidR="00B11F25">
        <w:rPr>
          <w:rFonts w:ascii="標楷體" w:eastAsia="標楷體" w:hAnsi="標楷體" w:cs="標楷體"/>
          <w:b/>
          <w:sz w:val="28"/>
          <w:szCs w:val="28"/>
          <w:u w:val="thick"/>
        </w:rPr>
        <w:t xml:space="preserve"> </w:t>
      </w:r>
      <w:r w:rsidR="00CF7A2B">
        <w:rPr>
          <w:rFonts w:ascii="標楷體" w:eastAsia="標楷體" w:hAnsi="標楷體" w:cs="標楷體" w:hint="eastAsia"/>
          <w:b/>
          <w:sz w:val="28"/>
          <w:szCs w:val="28"/>
          <w:u w:val="thick"/>
          <w:lang w:eastAsia="zh-TW"/>
        </w:rPr>
        <w:t>soccer</w:t>
      </w:r>
      <w:r>
        <w:rPr>
          <w:rFonts w:ascii="標楷體" w:eastAsia="標楷體" w:hAnsi="標楷體" w:cs="標楷體"/>
          <w:b/>
          <w:sz w:val="28"/>
          <w:szCs w:val="28"/>
          <w:u w:val="thick"/>
        </w:rPr>
        <w:t>@hkswgu.org.hk</w:t>
      </w:r>
    </w:p>
    <w:p w14:paraId="5CC26CDF" w14:textId="77777777" w:rsidR="009E54B9" w:rsidRDefault="009E54B9">
      <w:pPr>
        <w:autoSpaceDE w:val="0"/>
        <w:jc w:val="center"/>
        <w:rPr>
          <w:rFonts w:ascii="標楷體" w:eastAsia="標楷體" w:hAnsi="標楷體" w:cs="標楷體"/>
          <w:b/>
          <w:sz w:val="28"/>
          <w:szCs w:val="28"/>
          <w:u w:val="thick"/>
        </w:rPr>
      </w:pPr>
    </w:p>
    <w:p w14:paraId="29D77BE8" w14:textId="77777777" w:rsidR="009E54B9" w:rsidRDefault="009E54B9">
      <w:pPr>
        <w:autoSpaceDE w:val="0"/>
        <w:rPr>
          <w:rFonts w:ascii="標楷體" w:eastAsia="標楷體" w:hAnsi="標楷體" w:cs="新細明體"/>
          <w:lang w:val="zh-TW"/>
        </w:rPr>
      </w:pPr>
      <w:r>
        <w:rPr>
          <w:rFonts w:ascii="標楷體" w:eastAsia="標楷體" w:hAnsi="標楷體" w:cs="標楷體" w:hint="eastAsia"/>
          <w:u w:val="single"/>
          <w:lang w:val="zh-TW"/>
        </w:rPr>
        <w:t>___________________________________________________________________________________</w:t>
      </w:r>
    </w:p>
    <w:p w14:paraId="4AB94567" w14:textId="77777777" w:rsidR="009E54B9" w:rsidRDefault="009E54B9">
      <w:pPr>
        <w:autoSpaceDE w:val="0"/>
        <w:jc w:val="center"/>
        <w:rPr>
          <w:rFonts w:ascii="標楷體" w:eastAsia="標楷體" w:hAnsi="標楷體" w:cs="新細明體"/>
          <w:u w:val="single"/>
          <w:lang w:val="zh-TW"/>
        </w:rPr>
      </w:pPr>
      <w:r>
        <w:rPr>
          <w:rFonts w:ascii="標楷體" w:eastAsia="標楷體" w:hAnsi="標楷體" w:cs="新細明體"/>
          <w:lang w:val="zh-TW"/>
        </w:rPr>
        <w:t>*</w:t>
      </w:r>
      <w:r>
        <w:rPr>
          <w:rFonts w:ascii="標楷體" w:eastAsia="標楷體" w:hAnsi="標楷體" w:cs="新細明體"/>
          <w:lang w:val="zh-TW"/>
        </w:rPr>
        <w:tab/>
        <w:t>*</w:t>
      </w:r>
      <w:r>
        <w:rPr>
          <w:rFonts w:ascii="標楷體" w:eastAsia="標楷體" w:hAnsi="標楷體" w:cs="新細明體"/>
          <w:lang w:val="zh-TW"/>
        </w:rPr>
        <w:tab/>
        <w:t>*</w:t>
      </w:r>
      <w:r>
        <w:rPr>
          <w:rFonts w:ascii="標楷體" w:eastAsia="標楷體" w:hAnsi="標楷體" w:cs="新細明體"/>
          <w:lang w:val="zh-TW"/>
        </w:rPr>
        <w:tab/>
        <w:t>*</w:t>
      </w:r>
      <w:r>
        <w:rPr>
          <w:rFonts w:ascii="標楷體" w:eastAsia="標楷體" w:hAnsi="標楷體" w:cs="新細明體"/>
          <w:lang w:val="zh-TW"/>
        </w:rPr>
        <w:tab/>
        <w:t>*</w:t>
      </w:r>
      <w:r>
        <w:rPr>
          <w:rFonts w:ascii="標楷體" w:eastAsia="標楷體" w:hAnsi="標楷體" w:cs="新細明體"/>
          <w:lang w:val="zh-TW"/>
        </w:rPr>
        <w:tab/>
        <w:t>*</w:t>
      </w:r>
      <w:r>
        <w:rPr>
          <w:rFonts w:ascii="標楷體" w:eastAsia="標楷體" w:hAnsi="標楷體" w:cs="新細明體"/>
          <w:lang w:val="zh-TW"/>
        </w:rPr>
        <w:tab/>
        <w:t>*</w:t>
      </w:r>
      <w:r>
        <w:rPr>
          <w:rFonts w:ascii="標楷體" w:eastAsia="標楷體" w:hAnsi="標楷體" w:cs="新細明體"/>
          <w:lang w:val="zh-TW"/>
        </w:rPr>
        <w:tab/>
        <w:t>*</w:t>
      </w:r>
      <w:r>
        <w:rPr>
          <w:rFonts w:ascii="標楷體" w:eastAsia="標楷體" w:hAnsi="標楷體" w:cs="新細明體"/>
          <w:lang w:val="zh-TW"/>
        </w:rPr>
        <w:tab/>
        <w:t>*</w:t>
      </w:r>
      <w:r>
        <w:rPr>
          <w:rFonts w:ascii="標楷體" w:eastAsia="標楷體" w:hAnsi="標楷體" w:cs="新細明體"/>
          <w:lang w:val="zh-TW"/>
        </w:rPr>
        <w:tab/>
        <w:t>*</w:t>
      </w:r>
      <w:r>
        <w:rPr>
          <w:rFonts w:ascii="標楷體" w:eastAsia="標楷體" w:hAnsi="標楷體" w:cs="新細明體"/>
          <w:lang w:val="zh-TW"/>
        </w:rPr>
        <w:tab/>
        <w:t>*</w:t>
      </w:r>
      <w:r>
        <w:rPr>
          <w:rFonts w:ascii="標楷體" w:eastAsia="標楷體" w:hAnsi="標楷體" w:cs="新細明體"/>
          <w:lang w:val="zh-TW"/>
        </w:rPr>
        <w:tab/>
        <w:t>*</w:t>
      </w:r>
      <w:r>
        <w:rPr>
          <w:rFonts w:ascii="標楷體" w:eastAsia="標楷體" w:hAnsi="標楷體" w:cs="新細明體"/>
          <w:lang w:val="zh-TW"/>
        </w:rPr>
        <w:tab/>
      </w:r>
    </w:p>
    <w:p w14:paraId="40A85D41" w14:textId="77777777" w:rsidR="009E54B9" w:rsidRDefault="009E54B9">
      <w:pPr>
        <w:autoSpaceDE w:val="0"/>
        <w:jc w:val="center"/>
        <w:rPr>
          <w:rFonts w:ascii="標楷體" w:eastAsia="標楷體" w:hAnsi="標楷體" w:cs="新細明體"/>
          <w:lang w:val="zh-TW"/>
        </w:rPr>
      </w:pPr>
      <w:r>
        <w:rPr>
          <w:rFonts w:ascii="標楷體" w:eastAsia="標楷體" w:hAnsi="標楷體" w:cs="新細明體" w:hint="eastAsia"/>
          <w:u w:val="single"/>
          <w:lang w:val="zh-TW"/>
        </w:rPr>
        <w:t>社總專用</w:t>
      </w:r>
      <w:r>
        <w:rPr>
          <w:rFonts w:ascii="標楷體" w:eastAsia="標楷體" w:hAnsi="標楷體" w:cs="新細明體"/>
          <w:u w:val="single"/>
          <w:lang w:val="zh-TW"/>
        </w:rPr>
        <w:t>(</w:t>
      </w:r>
      <w:r>
        <w:rPr>
          <w:rFonts w:ascii="標楷體" w:eastAsia="標楷體" w:hAnsi="標楷體" w:cs="新細明體" w:hint="eastAsia"/>
          <w:u w:val="single"/>
          <w:lang w:val="zh-TW"/>
        </w:rPr>
        <w:t>請勿填寫</w:t>
      </w:r>
      <w:r>
        <w:rPr>
          <w:rFonts w:ascii="標楷體" w:eastAsia="標楷體" w:hAnsi="標楷體" w:cs="新細明體"/>
          <w:u w:val="single"/>
          <w:lang w:val="zh-TW"/>
        </w:rPr>
        <w:t>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34"/>
        <w:gridCol w:w="2295"/>
        <w:gridCol w:w="4401"/>
      </w:tblGrid>
      <w:tr w:rsidR="009E54B9" w14:paraId="48783357" w14:textId="77777777"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E627A" w14:textId="77777777" w:rsidR="009E54B9" w:rsidRDefault="009E54B9">
            <w:pPr>
              <w:autoSpaceDE w:val="0"/>
              <w:snapToGrid w:val="0"/>
              <w:jc w:val="center"/>
              <w:rPr>
                <w:rFonts w:ascii="標楷體" w:eastAsia="標楷體" w:hAnsi="標楷體" w:cs="新細明體"/>
                <w:lang w:val="zh-TW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4B052" w14:textId="77777777" w:rsidR="009E54B9" w:rsidRDefault="009E54B9">
            <w:pPr>
              <w:autoSpaceDE w:val="0"/>
              <w:snapToGrid w:val="0"/>
              <w:jc w:val="center"/>
              <w:rPr>
                <w:rFonts w:ascii="標楷體" w:eastAsia="標楷體" w:hAnsi="標楷體" w:cs="新細明體"/>
                <w:lang w:val="zh-TW"/>
              </w:rPr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D1701" w14:textId="77777777" w:rsidR="009E54B9" w:rsidRDefault="009E54B9">
            <w:pPr>
              <w:autoSpaceDE w:val="0"/>
              <w:jc w:val="center"/>
            </w:pPr>
            <w:r>
              <w:rPr>
                <w:rFonts w:ascii="標楷體" w:eastAsia="標楷體" w:hAnsi="標楷體" w:cs="標楷體"/>
              </w:rPr>
              <w:t>備註</w:t>
            </w:r>
          </w:p>
        </w:tc>
      </w:tr>
      <w:tr w:rsidR="009E54B9" w14:paraId="51891FD8" w14:textId="77777777"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6705D" w14:textId="77777777" w:rsidR="009E54B9" w:rsidRDefault="009E54B9">
            <w:pPr>
              <w:autoSpaceDE w:val="0"/>
              <w:jc w:val="center"/>
              <w:rPr>
                <w:rFonts w:ascii="標楷體" w:eastAsia="標楷體" w:hAnsi="標楷體" w:cs="新細明體"/>
                <w:lang w:val="zh-TW"/>
              </w:rPr>
            </w:pPr>
            <w:r>
              <w:rPr>
                <w:rFonts w:ascii="標楷體" w:eastAsia="標楷體" w:hAnsi="標楷體" w:cs="標楷體"/>
              </w:rPr>
              <w:t>報名總人數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17EDE" w14:textId="77777777" w:rsidR="009E54B9" w:rsidRDefault="009E54B9">
            <w:pPr>
              <w:autoSpaceDE w:val="0"/>
              <w:jc w:val="right"/>
              <w:rPr>
                <w:rFonts w:ascii="標楷體" w:eastAsia="標楷體" w:hAnsi="標楷體" w:cs="新細明體"/>
                <w:lang w:val="zh-TW"/>
              </w:rPr>
            </w:pPr>
            <w:r>
              <w:rPr>
                <w:rFonts w:ascii="標楷體" w:eastAsia="標楷體" w:hAnsi="標楷體" w:cs="新細明體" w:hint="eastAsia"/>
                <w:lang w:val="zh-TW"/>
              </w:rPr>
              <w:t xml:space="preserve">人  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CF7BF" w14:textId="77777777" w:rsidR="009E54B9" w:rsidRDefault="009E54B9">
            <w:pPr>
              <w:autoSpaceDE w:val="0"/>
              <w:snapToGrid w:val="0"/>
              <w:jc w:val="center"/>
              <w:rPr>
                <w:rFonts w:ascii="標楷體" w:eastAsia="標楷體" w:hAnsi="標楷體" w:cs="新細明體"/>
                <w:lang w:val="zh-TW"/>
              </w:rPr>
            </w:pPr>
          </w:p>
        </w:tc>
      </w:tr>
      <w:tr w:rsidR="009E54B9" w14:paraId="6EB673AE" w14:textId="77777777"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789EC" w14:textId="77777777" w:rsidR="009E54B9" w:rsidRDefault="009E54B9">
            <w:pPr>
              <w:autoSpaceDE w:val="0"/>
              <w:jc w:val="center"/>
              <w:rPr>
                <w:rFonts w:ascii="標楷體" w:eastAsia="標楷體" w:hAnsi="標楷體" w:cs="新細明體"/>
                <w:lang w:val="zh-TW"/>
              </w:rPr>
            </w:pPr>
            <w:r>
              <w:rPr>
                <w:rFonts w:ascii="標楷體" w:eastAsia="標楷體" w:hAnsi="標楷體" w:cs="標楷體"/>
              </w:rPr>
              <w:t>社總有效會員人數 / 比例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2DE28" w14:textId="77777777" w:rsidR="009E54B9" w:rsidRDefault="009E54B9">
            <w:pPr>
              <w:autoSpaceDE w:val="0"/>
              <w:jc w:val="center"/>
              <w:rPr>
                <w:rFonts w:ascii="標楷體" w:eastAsia="標楷體" w:hAnsi="標楷體" w:cs="新細明體"/>
                <w:lang w:val="zh-TW"/>
              </w:rPr>
            </w:pPr>
            <w:r>
              <w:rPr>
                <w:rFonts w:ascii="標楷體" w:eastAsia="標楷體" w:hAnsi="標楷體" w:cs="新細明體" w:hint="eastAsia"/>
                <w:lang w:val="zh-TW"/>
              </w:rPr>
              <w:t>/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15994" w14:textId="77777777" w:rsidR="009E54B9" w:rsidRDefault="009E54B9">
            <w:pPr>
              <w:autoSpaceDE w:val="0"/>
              <w:snapToGrid w:val="0"/>
              <w:jc w:val="center"/>
              <w:rPr>
                <w:rFonts w:ascii="標楷體" w:eastAsia="標楷體" w:hAnsi="標楷體" w:cs="新細明體"/>
                <w:lang w:val="zh-TW"/>
              </w:rPr>
            </w:pPr>
          </w:p>
        </w:tc>
      </w:tr>
      <w:tr w:rsidR="009E54B9" w14:paraId="216837AD" w14:textId="77777777"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0D025" w14:textId="77777777" w:rsidR="009E54B9" w:rsidRDefault="009E54B9">
            <w:pPr>
              <w:autoSpaceDE w:val="0"/>
              <w:jc w:val="center"/>
              <w:rPr>
                <w:rFonts w:ascii="Wingdings" w:hAnsi="Wingdings" w:hint="eastAsia"/>
                <w:lang w:val="zh-TW"/>
              </w:rPr>
            </w:pPr>
            <w:r>
              <w:rPr>
                <w:rFonts w:ascii="標楷體" w:eastAsia="標楷體" w:hAnsi="標楷體" w:cs="標楷體"/>
              </w:rPr>
              <w:t>參賽資格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E180C" w14:textId="77777777" w:rsidR="009E54B9" w:rsidRDefault="009E54B9">
            <w:pPr>
              <w:numPr>
                <w:ilvl w:val="0"/>
                <w:numId w:val="2"/>
              </w:numPr>
              <w:autoSpaceDE w:val="0"/>
              <w:ind w:hanging="720"/>
              <w:jc w:val="center"/>
              <w:rPr>
                <w:rFonts w:ascii="標楷體" w:eastAsia="標楷體" w:hAnsi="標楷體" w:cs="新細明體"/>
                <w:lang w:val="zh-TW"/>
              </w:rPr>
            </w:pPr>
            <w:r>
              <w:rPr>
                <w:rFonts w:ascii="Wingdings" w:hAnsi="Wingdings" w:hint="eastAsia"/>
                <w:lang w:val="zh-TW"/>
              </w:rPr>
              <w:t>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D60D3" w14:textId="77777777" w:rsidR="009E54B9" w:rsidRDefault="009E54B9">
            <w:pPr>
              <w:autoSpaceDE w:val="0"/>
              <w:snapToGrid w:val="0"/>
              <w:jc w:val="center"/>
              <w:rPr>
                <w:rFonts w:ascii="標楷體" w:eastAsia="標楷體" w:hAnsi="標楷體" w:cs="新細明體"/>
                <w:lang w:val="zh-TW"/>
              </w:rPr>
            </w:pPr>
          </w:p>
        </w:tc>
      </w:tr>
    </w:tbl>
    <w:p w14:paraId="362CA417" w14:textId="77777777" w:rsidR="009E54B9" w:rsidRDefault="009E54B9">
      <w:pPr>
        <w:autoSpaceDE w:val="0"/>
        <w:rPr>
          <w:rFonts w:ascii="標楷體" w:eastAsia="標楷體" w:hAnsi="標楷體" w:cs="新細明體"/>
          <w:lang w:val="zh-TW"/>
        </w:rPr>
      </w:pPr>
    </w:p>
    <w:p w14:paraId="699FE1B1" w14:textId="77777777" w:rsidR="007A6456" w:rsidRDefault="007A6456">
      <w:pPr>
        <w:jc w:val="center"/>
        <w:rPr>
          <w:rFonts w:ascii="標楷體" w:eastAsia="標楷體" w:hAnsi="標楷體" w:cs="新細明體"/>
          <w:lang w:val="zh-TW" w:eastAsia="zh-TW"/>
        </w:rPr>
      </w:pPr>
    </w:p>
    <w:p w14:paraId="35A22D40" w14:textId="77777777" w:rsidR="007A6456" w:rsidRDefault="007A6456">
      <w:pPr>
        <w:jc w:val="center"/>
        <w:rPr>
          <w:rFonts w:ascii="標楷體" w:eastAsia="標楷體" w:hAnsi="標楷體" w:cs="新細明體"/>
          <w:lang w:val="zh-TW" w:eastAsia="zh-TW"/>
        </w:rPr>
      </w:pPr>
    </w:p>
    <w:p w14:paraId="29AEC3F2" w14:textId="77777777" w:rsidR="009E54B9" w:rsidRDefault="009E54B9">
      <w:pPr>
        <w:jc w:val="center"/>
        <w:rPr>
          <w:rFonts w:ascii="標楷體" w:eastAsia="標楷體" w:hAnsi="標楷體" w:cs="標楷體"/>
        </w:rPr>
      </w:pPr>
      <w:r>
        <w:rPr>
          <w:rFonts w:ascii="標楷體" w:eastAsia="標楷體" w:hAnsi="標楷體" w:cs="新細明體" w:hint="eastAsia"/>
          <w:lang w:val="zh-TW"/>
        </w:rPr>
        <w:lastRenderedPageBreak/>
        <w:t>香港社會工作者總工會</w:t>
      </w:r>
    </w:p>
    <w:p w14:paraId="309FF0A2" w14:textId="694B5AE9" w:rsidR="009E54B9" w:rsidRDefault="000D70C5">
      <w:pPr>
        <w:jc w:val="center"/>
        <w:rPr>
          <w:rFonts w:ascii="標楷體" w:eastAsia="標楷體" w:hAnsi="標楷體" w:cs="標楷體"/>
        </w:rPr>
      </w:pPr>
      <w:proofErr w:type="gramStart"/>
      <w:r>
        <w:rPr>
          <w:rFonts w:ascii="標楷體" w:eastAsia="標楷體" w:hAnsi="標楷體" w:cs="新細明體" w:hint="eastAsia"/>
          <w:lang w:val="zh-TW"/>
        </w:rPr>
        <w:t>第</w:t>
      </w:r>
      <w:r w:rsidR="008C727A">
        <w:rPr>
          <w:rFonts w:ascii="標楷體" w:eastAsia="標楷體" w:hAnsi="標楷體" w:cs="新細明體" w:hint="eastAsia"/>
          <w:lang w:val="zh-TW" w:eastAsia="zh-TW"/>
        </w:rPr>
        <w:t>九</w:t>
      </w:r>
      <w:r>
        <w:rPr>
          <w:rFonts w:ascii="標楷體" w:eastAsia="標楷體" w:hAnsi="標楷體" w:cs="新細明體" w:hint="eastAsia"/>
          <w:lang w:val="zh-TW"/>
        </w:rPr>
        <w:t>屆社總</w:t>
      </w:r>
      <w:proofErr w:type="gramEnd"/>
      <w:r>
        <w:rPr>
          <w:rFonts w:ascii="標楷體" w:eastAsia="標楷體" w:hAnsi="標楷體" w:cs="新細明體" w:hint="eastAsia"/>
          <w:lang w:val="zh-TW"/>
        </w:rPr>
        <w:t>先進</w:t>
      </w:r>
      <w:proofErr w:type="gramStart"/>
      <w:r>
        <w:rPr>
          <w:rFonts w:ascii="標楷體" w:eastAsia="標楷體" w:hAnsi="標楷體" w:cs="新細明體" w:hint="eastAsia"/>
          <w:lang w:val="zh-TW"/>
        </w:rPr>
        <w:t>盃</w:t>
      </w:r>
      <w:proofErr w:type="gramEnd"/>
      <w:r>
        <w:rPr>
          <w:rFonts w:ascii="標楷體" w:eastAsia="標楷體" w:hAnsi="標楷體" w:cs="新細明體" w:hint="eastAsia"/>
          <w:lang w:val="zh-TW" w:eastAsia="zh-TW"/>
        </w:rPr>
        <w:t>七</w:t>
      </w:r>
      <w:r>
        <w:rPr>
          <w:rFonts w:ascii="標楷體" w:eastAsia="標楷體" w:hAnsi="標楷體" w:cs="新細明體" w:hint="eastAsia"/>
          <w:lang w:val="zh-TW"/>
        </w:rPr>
        <w:t>人</w:t>
      </w:r>
      <w:r w:rsidR="009E54B9">
        <w:rPr>
          <w:rFonts w:ascii="標楷體" w:eastAsia="標楷體" w:hAnsi="標楷體" w:cs="新細明體" w:hint="eastAsia"/>
          <w:lang w:val="zh-TW"/>
        </w:rPr>
        <w:t>足球賽</w:t>
      </w:r>
    </w:p>
    <w:p w14:paraId="02DF48E7" w14:textId="77777777" w:rsidR="009E54B9" w:rsidRDefault="009E54B9">
      <w:pPr>
        <w:jc w:val="center"/>
        <w:rPr>
          <w:rFonts w:ascii="標楷體" w:eastAsia="標楷體" w:hAnsi="標楷體" w:cs="標楷體"/>
          <w:lang w:eastAsia="zh-TW"/>
        </w:rPr>
      </w:pPr>
      <w:r>
        <w:rPr>
          <w:rFonts w:ascii="標楷體" w:eastAsia="標楷體" w:hAnsi="標楷體" w:cs="標楷體" w:hint="eastAsia"/>
        </w:rPr>
        <w:t>球員出場名單</w:t>
      </w:r>
    </w:p>
    <w:p w14:paraId="4AFC756C" w14:textId="77777777" w:rsidR="009B7B9F" w:rsidRDefault="009B7B9F">
      <w:pPr>
        <w:jc w:val="center"/>
        <w:rPr>
          <w:rFonts w:ascii="標楷體" w:eastAsia="標楷體" w:hAnsi="標楷體" w:cs="標楷體"/>
          <w:lang w:eastAsia="zh-TW"/>
        </w:rPr>
      </w:pPr>
    </w:p>
    <w:tbl>
      <w:tblPr>
        <w:tblW w:w="1078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476"/>
        <w:gridCol w:w="1869"/>
        <w:gridCol w:w="240"/>
        <w:gridCol w:w="1596"/>
        <w:gridCol w:w="1890"/>
        <w:gridCol w:w="236"/>
        <w:gridCol w:w="1476"/>
        <w:gridCol w:w="2004"/>
      </w:tblGrid>
      <w:tr w:rsidR="009B7B9F" w:rsidRPr="001871AD" w14:paraId="0ADB9D31" w14:textId="77777777" w:rsidTr="00FC2EBC">
        <w:tc>
          <w:tcPr>
            <w:tcW w:w="1476" w:type="dxa"/>
            <w:shd w:val="clear" w:color="auto" w:fill="auto"/>
          </w:tcPr>
          <w:p w14:paraId="52319038" w14:textId="77777777" w:rsidR="009B7B9F" w:rsidRPr="001871AD" w:rsidRDefault="009B7B9F" w:rsidP="00FC2EBC">
            <w:pPr>
              <w:rPr>
                <w:rFonts w:ascii="標楷體" w:eastAsia="標楷體" w:hAnsi="標楷體"/>
              </w:rPr>
            </w:pPr>
            <w:r w:rsidRPr="001871AD">
              <w:rPr>
                <w:rFonts w:ascii="標楷體" w:eastAsia="標楷體" w:hAnsi="標楷體" w:hint="eastAsia"/>
              </w:rPr>
              <w:t>隊   伍：</w:t>
            </w:r>
          </w:p>
        </w:tc>
        <w:tc>
          <w:tcPr>
            <w:tcW w:w="1869" w:type="dxa"/>
            <w:tcBorders>
              <w:bottom w:val="single" w:sz="4" w:space="0" w:color="000000"/>
            </w:tcBorders>
            <w:shd w:val="clear" w:color="auto" w:fill="auto"/>
          </w:tcPr>
          <w:p w14:paraId="527698F9" w14:textId="77777777" w:rsidR="009B7B9F" w:rsidRPr="001871AD" w:rsidRDefault="009B7B9F" w:rsidP="00FC2E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" w:type="dxa"/>
            <w:shd w:val="clear" w:color="auto" w:fill="auto"/>
          </w:tcPr>
          <w:p w14:paraId="2AD76020" w14:textId="77777777" w:rsidR="009B7B9F" w:rsidRPr="001871AD" w:rsidRDefault="009B7B9F" w:rsidP="00FC2EBC">
            <w:pPr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  <w:shd w:val="clear" w:color="auto" w:fill="auto"/>
          </w:tcPr>
          <w:p w14:paraId="238F7309" w14:textId="77777777" w:rsidR="009B7B9F" w:rsidRPr="001871AD" w:rsidRDefault="009B7B9F" w:rsidP="00FC2EBC">
            <w:pPr>
              <w:rPr>
                <w:rFonts w:ascii="標楷體" w:eastAsia="標楷體" w:hAnsi="標楷體"/>
              </w:rPr>
            </w:pPr>
            <w:r w:rsidRPr="001871AD">
              <w:rPr>
                <w:rFonts w:ascii="標楷體" w:eastAsia="標楷體" w:hAnsi="標楷體" w:hint="eastAsia"/>
              </w:rPr>
              <w:t>球衣顏色：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shd w:val="clear" w:color="auto" w:fill="auto"/>
          </w:tcPr>
          <w:p w14:paraId="513CD7B7" w14:textId="77777777" w:rsidR="009B7B9F" w:rsidRPr="001871AD" w:rsidRDefault="009B7B9F" w:rsidP="00B11F25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kern w:val="0"/>
                <w:lang w:val="zh-TW"/>
              </w:rPr>
              <w:t>/</w:t>
            </w:r>
          </w:p>
        </w:tc>
        <w:tc>
          <w:tcPr>
            <w:tcW w:w="236" w:type="dxa"/>
            <w:shd w:val="clear" w:color="auto" w:fill="auto"/>
          </w:tcPr>
          <w:p w14:paraId="262C7135" w14:textId="77777777" w:rsidR="009B7B9F" w:rsidRPr="001871AD" w:rsidRDefault="009B7B9F" w:rsidP="00FC2EBC">
            <w:pPr>
              <w:rPr>
                <w:rFonts w:ascii="標楷體" w:eastAsia="標楷體" w:hAnsi="標楷體"/>
              </w:rPr>
            </w:pPr>
          </w:p>
        </w:tc>
        <w:tc>
          <w:tcPr>
            <w:tcW w:w="1476" w:type="dxa"/>
            <w:shd w:val="clear" w:color="auto" w:fill="auto"/>
          </w:tcPr>
          <w:p w14:paraId="11FFBD0C" w14:textId="77777777" w:rsidR="009B7B9F" w:rsidRPr="001871AD" w:rsidRDefault="009B7B9F" w:rsidP="00FC2EBC">
            <w:pPr>
              <w:rPr>
                <w:rFonts w:ascii="標楷體" w:eastAsia="標楷體" w:hAnsi="標楷體"/>
              </w:rPr>
            </w:pPr>
            <w:r w:rsidRPr="001871AD">
              <w:rPr>
                <w:rFonts w:ascii="標楷體" w:eastAsia="標楷體" w:hAnsi="標楷體" w:hint="eastAsia"/>
              </w:rPr>
              <w:t>日   期：</w:t>
            </w:r>
          </w:p>
        </w:tc>
        <w:tc>
          <w:tcPr>
            <w:tcW w:w="2004" w:type="dxa"/>
            <w:tcBorders>
              <w:bottom w:val="single" w:sz="4" w:space="0" w:color="000000"/>
            </w:tcBorders>
            <w:shd w:val="clear" w:color="auto" w:fill="auto"/>
          </w:tcPr>
          <w:p w14:paraId="1B043114" w14:textId="380508C7" w:rsidR="009B7B9F" w:rsidRPr="001871AD" w:rsidRDefault="009B7B9F" w:rsidP="00FC2EBC">
            <w:pPr>
              <w:rPr>
                <w:rFonts w:ascii="標楷體" w:eastAsia="標楷體" w:hAnsi="標楷體"/>
              </w:rPr>
            </w:pPr>
            <w:r w:rsidRPr="001871AD">
              <w:rPr>
                <w:rFonts w:ascii="標楷體" w:eastAsia="標楷體" w:hAnsi="標楷體" w:hint="eastAsia"/>
              </w:rPr>
              <w:t xml:space="preserve">   /   /20</w:t>
            </w:r>
            <w:r w:rsidR="00AE7169">
              <w:rPr>
                <w:rFonts w:ascii="標楷體" w:eastAsia="標楷體" w:hAnsi="標楷體" w:hint="eastAsia"/>
              </w:rPr>
              <w:t>2</w:t>
            </w:r>
            <w:r w:rsidR="008C727A">
              <w:rPr>
                <w:rFonts w:ascii="標楷體" w:eastAsia="標楷體" w:hAnsi="標楷體"/>
              </w:rPr>
              <w:t>3</w:t>
            </w:r>
          </w:p>
        </w:tc>
      </w:tr>
    </w:tbl>
    <w:p w14:paraId="262A1ADF" w14:textId="77777777" w:rsidR="009E54B9" w:rsidRPr="00B318F5" w:rsidRDefault="009E54B9">
      <w:pPr>
        <w:rPr>
          <w:rFonts w:ascii="標楷體" w:eastAsia="標楷體" w:hAnsi="標楷體" w:cs="標楷體"/>
          <w:sz w:val="22"/>
          <w:szCs w:val="22"/>
          <w:lang w:eastAsia="zh-TW"/>
        </w:rPr>
      </w:pPr>
    </w:p>
    <w:tbl>
      <w:tblPr>
        <w:tblW w:w="107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6"/>
        <w:gridCol w:w="1671"/>
        <w:gridCol w:w="851"/>
        <w:gridCol w:w="876"/>
        <w:gridCol w:w="992"/>
        <w:gridCol w:w="876"/>
        <w:gridCol w:w="876"/>
        <w:gridCol w:w="876"/>
        <w:gridCol w:w="3299"/>
      </w:tblGrid>
      <w:tr w:rsidR="008A44B2" w14:paraId="3D6611DF" w14:textId="77777777" w:rsidTr="008A44B2">
        <w:trPr>
          <w:trHeight w:val="33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5AE16" w14:textId="77777777" w:rsidR="008A44B2" w:rsidRDefault="008A44B2">
            <w:pPr>
              <w:widowControl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449FF" w14:textId="77777777" w:rsidR="008A44B2" w:rsidRDefault="008A44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球員姓名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7AAD5" w14:textId="77777777" w:rsidR="008A44B2" w:rsidRDefault="008A44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號碼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17622" w14:textId="77777777" w:rsidR="008A44B2" w:rsidRDefault="008A44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正選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DDE80" w14:textId="77777777" w:rsidR="008A44B2" w:rsidRDefault="008A44B2" w:rsidP="008A44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後備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DC0C7" w14:textId="77777777" w:rsidR="008A44B2" w:rsidRDefault="008A44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入球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93177" w14:textId="77777777" w:rsidR="008A44B2" w:rsidRDefault="008A44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黃牌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B6B49" w14:textId="77777777" w:rsidR="008A44B2" w:rsidRDefault="008A44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紅牌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FC430" w14:textId="77777777" w:rsidR="008A44B2" w:rsidRDefault="008A44B2">
            <w:pPr>
              <w:jc w:val="center"/>
            </w:pPr>
            <w:r>
              <w:rPr>
                <w:rFonts w:ascii="標楷體" w:eastAsia="標楷體" w:hAnsi="標楷體" w:cs="標楷體" w:hint="eastAsia"/>
              </w:rPr>
              <w:t>備註</w:t>
            </w:r>
          </w:p>
        </w:tc>
      </w:tr>
      <w:tr w:rsidR="008A44B2" w14:paraId="248B4271" w14:textId="77777777" w:rsidTr="008A44B2">
        <w:trPr>
          <w:trHeight w:val="33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866D7" w14:textId="77777777" w:rsidR="008A44B2" w:rsidRDefault="008A44B2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DFCE2" w14:textId="77777777" w:rsidR="008A44B2" w:rsidRPr="00B11F25" w:rsidRDefault="008A44B2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B151D" w14:textId="77777777" w:rsidR="008A44B2" w:rsidRDefault="008A44B2">
            <w:pPr>
              <w:snapToGrid w:val="0"/>
              <w:jc w:val="center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5B70D" w14:textId="77777777" w:rsidR="008A44B2" w:rsidRDefault="008A44B2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C4C6E" w14:textId="77777777" w:rsidR="008A44B2" w:rsidRDefault="008A44B2">
            <w:pPr>
              <w:snapToGrid w:val="0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D0894" w14:textId="77777777" w:rsidR="008A44B2" w:rsidRDefault="008A44B2">
            <w:pPr>
              <w:snapToGrid w:val="0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EEFE8" w14:textId="77777777" w:rsidR="008A44B2" w:rsidRDefault="008A44B2">
            <w:pPr>
              <w:snapToGrid w:val="0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65E77" w14:textId="77777777" w:rsidR="008A44B2" w:rsidRDefault="008A44B2">
            <w:pPr>
              <w:snapToGrid w:val="0"/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2C422" w14:textId="77777777" w:rsidR="008A44B2" w:rsidRDefault="008A44B2">
            <w:pPr>
              <w:snapToGrid w:val="0"/>
            </w:pPr>
          </w:p>
        </w:tc>
      </w:tr>
      <w:tr w:rsidR="008A44B2" w14:paraId="4BF2F524" w14:textId="77777777" w:rsidTr="008A44B2">
        <w:trPr>
          <w:trHeight w:val="33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0A6B8" w14:textId="77777777" w:rsidR="008A44B2" w:rsidRDefault="008A44B2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8A721" w14:textId="77777777" w:rsidR="008A44B2" w:rsidRPr="00B11F25" w:rsidRDefault="008A44B2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05F00" w14:textId="77777777" w:rsidR="008A44B2" w:rsidRDefault="008A44B2">
            <w:pPr>
              <w:snapToGrid w:val="0"/>
              <w:jc w:val="center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95DD1" w14:textId="77777777" w:rsidR="008A44B2" w:rsidRDefault="008A44B2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0D418" w14:textId="77777777" w:rsidR="008A44B2" w:rsidRDefault="008A44B2">
            <w:pPr>
              <w:snapToGrid w:val="0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58D42" w14:textId="77777777" w:rsidR="008A44B2" w:rsidRDefault="008A44B2">
            <w:pPr>
              <w:snapToGrid w:val="0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9166F" w14:textId="77777777" w:rsidR="008A44B2" w:rsidRDefault="008A44B2">
            <w:pPr>
              <w:snapToGrid w:val="0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E8B18" w14:textId="77777777" w:rsidR="008A44B2" w:rsidRDefault="008A44B2">
            <w:pPr>
              <w:snapToGrid w:val="0"/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B11B4" w14:textId="77777777" w:rsidR="008A44B2" w:rsidRDefault="008A44B2">
            <w:pPr>
              <w:snapToGrid w:val="0"/>
            </w:pPr>
          </w:p>
        </w:tc>
      </w:tr>
      <w:tr w:rsidR="008A44B2" w14:paraId="5496BB57" w14:textId="77777777" w:rsidTr="008A44B2">
        <w:trPr>
          <w:trHeight w:val="33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33C3F" w14:textId="77777777" w:rsidR="008A44B2" w:rsidRDefault="008A44B2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3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B1261" w14:textId="77777777" w:rsidR="008A44B2" w:rsidRPr="00B11F25" w:rsidRDefault="008A44B2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CF6BE" w14:textId="77777777" w:rsidR="008A44B2" w:rsidRDefault="008A44B2">
            <w:pPr>
              <w:snapToGrid w:val="0"/>
              <w:jc w:val="center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2B941" w14:textId="77777777" w:rsidR="008A44B2" w:rsidRDefault="008A44B2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9D178" w14:textId="77777777" w:rsidR="008A44B2" w:rsidRDefault="008A44B2">
            <w:pPr>
              <w:snapToGrid w:val="0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5E727" w14:textId="77777777" w:rsidR="008A44B2" w:rsidRDefault="008A44B2">
            <w:pPr>
              <w:snapToGrid w:val="0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16EA0" w14:textId="77777777" w:rsidR="008A44B2" w:rsidRDefault="008A44B2">
            <w:pPr>
              <w:snapToGrid w:val="0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DD773" w14:textId="77777777" w:rsidR="008A44B2" w:rsidRDefault="008A44B2">
            <w:pPr>
              <w:snapToGrid w:val="0"/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F4E97" w14:textId="77777777" w:rsidR="008A44B2" w:rsidRDefault="008A44B2">
            <w:pPr>
              <w:snapToGrid w:val="0"/>
            </w:pPr>
          </w:p>
        </w:tc>
      </w:tr>
      <w:tr w:rsidR="008A44B2" w14:paraId="55264247" w14:textId="77777777" w:rsidTr="008A44B2">
        <w:trPr>
          <w:trHeight w:val="33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DD332" w14:textId="77777777" w:rsidR="008A44B2" w:rsidRDefault="008A44B2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BEFCC" w14:textId="77777777" w:rsidR="008A44B2" w:rsidRPr="00B11F25" w:rsidRDefault="008A44B2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B1549" w14:textId="77777777" w:rsidR="008A44B2" w:rsidRDefault="008A44B2">
            <w:pPr>
              <w:snapToGrid w:val="0"/>
              <w:jc w:val="center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C89DC" w14:textId="77777777" w:rsidR="008A44B2" w:rsidRDefault="008A44B2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17C89" w14:textId="77777777" w:rsidR="008A44B2" w:rsidRDefault="008A44B2">
            <w:pPr>
              <w:snapToGrid w:val="0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375C7" w14:textId="77777777" w:rsidR="008A44B2" w:rsidRDefault="008A44B2">
            <w:pPr>
              <w:snapToGrid w:val="0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A1D3F" w14:textId="77777777" w:rsidR="008A44B2" w:rsidRDefault="008A44B2">
            <w:pPr>
              <w:snapToGrid w:val="0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0DE71" w14:textId="77777777" w:rsidR="008A44B2" w:rsidRDefault="008A44B2">
            <w:pPr>
              <w:snapToGrid w:val="0"/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265C0" w14:textId="77777777" w:rsidR="008A44B2" w:rsidRDefault="008A44B2">
            <w:pPr>
              <w:snapToGrid w:val="0"/>
            </w:pPr>
          </w:p>
        </w:tc>
      </w:tr>
      <w:tr w:rsidR="008A44B2" w14:paraId="2811500B" w14:textId="77777777" w:rsidTr="008A44B2">
        <w:trPr>
          <w:trHeight w:val="33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97B3B" w14:textId="77777777" w:rsidR="008A44B2" w:rsidRDefault="008A44B2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5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94D51" w14:textId="77777777" w:rsidR="008A44B2" w:rsidRPr="00B11F25" w:rsidRDefault="008A44B2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7EFD1" w14:textId="77777777" w:rsidR="008A44B2" w:rsidRDefault="008A44B2">
            <w:pPr>
              <w:snapToGrid w:val="0"/>
              <w:jc w:val="center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82B80" w14:textId="77777777" w:rsidR="008A44B2" w:rsidRDefault="008A44B2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989AA" w14:textId="77777777" w:rsidR="008A44B2" w:rsidRDefault="008A44B2">
            <w:pPr>
              <w:snapToGrid w:val="0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3397D" w14:textId="77777777" w:rsidR="008A44B2" w:rsidRDefault="008A44B2">
            <w:pPr>
              <w:snapToGrid w:val="0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15EA2" w14:textId="77777777" w:rsidR="008A44B2" w:rsidRDefault="008A44B2">
            <w:pPr>
              <w:snapToGrid w:val="0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827D1" w14:textId="77777777" w:rsidR="008A44B2" w:rsidRDefault="008A44B2">
            <w:pPr>
              <w:snapToGrid w:val="0"/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C7B42" w14:textId="77777777" w:rsidR="008A44B2" w:rsidRDefault="008A44B2">
            <w:pPr>
              <w:snapToGrid w:val="0"/>
            </w:pPr>
          </w:p>
        </w:tc>
      </w:tr>
      <w:tr w:rsidR="008A44B2" w14:paraId="00A9FB87" w14:textId="77777777" w:rsidTr="008A44B2">
        <w:trPr>
          <w:trHeight w:val="33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89142" w14:textId="77777777" w:rsidR="008A44B2" w:rsidRDefault="008A44B2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6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973F6" w14:textId="77777777" w:rsidR="008A44B2" w:rsidRPr="00B11F25" w:rsidRDefault="008A44B2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255D2" w14:textId="77777777" w:rsidR="008A44B2" w:rsidRDefault="008A44B2">
            <w:pPr>
              <w:snapToGrid w:val="0"/>
              <w:jc w:val="center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32EA3" w14:textId="77777777" w:rsidR="008A44B2" w:rsidRDefault="008A44B2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0D26C" w14:textId="77777777" w:rsidR="008A44B2" w:rsidRDefault="008A44B2">
            <w:pPr>
              <w:snapToGrid w:val="0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53D59" w14:textId="77777777" w:rsidR="008A44B2" w:rsidRDefault="008A44B2">
            <w:pPr>
              <w:snapToGrid w:val="0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F4E15" w14:textId="77777777" w:rsidR="008A44B2" w:rsidRDefault="008A44B2">
            <w:pPr>
              <w:snapToGrid w:val="0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351CB" w14:textId="77777777" w:rsidR="008A44B2" w:rsidRDefault="008A44B2">
            <w:pPr>
              <w:snapToGrid w:val="0"/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5D49A" w14:textId="77777777" w:rsidR="008A44B2" w:rsidRDefault="008A44B2">
            <w:pPr>
              <w:snapToGrid w:val="0"/>
            </w:pPr>
          </w:p>
        </w:tc>
      </w:tr>
      <w:tr w:rsidR="008A44B2" w14:paraId="47C40822" w14:textId="77777777" w:rsidTr="008A44B2">
        <w:trPr>
          <w:trHeight w:val="33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32CE2" w14:textId="77777777" w:rsidR="008A44B2" w:rsidRDefault="008A44B2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7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D8E7B" w14:textId="77777777" w:rsidR="008A44B2" w:rsidRPr="00B11F25" w:rsidRDefault="008A44B2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FC262" w14:textId="77777777" w:rsidR="008A44B2" w:rsidRDefault="008A44B2">
            <w:pPr>
              <w:snapToGrid w:val="0"/>
              <w:jc w:val="center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12CE9" w14:textId="77777777" w:rsidR="008A44B2" w:rsidRDefault="008A44B2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4E042" w14:textId="77777777" w:rsidR="008A44B2" w:rsidRDefault="008A44B2">
            <w:pPr>
              <w:snapToGrid w:val="0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BEFE2" w14:textId="77777777" w:rsidR="008A44B2" w:rsidRDefault="008A44B2">
            <w:pPr>
              <w:snapToGrid w:val="0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E9BE0" w14:textId="77777777" w:rsidR="008A44B2" w:rsidRDefault="008A44B2">
            <w:pPr>
              <w:snapToGrid w:val="0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EB3FF" w14:textId="77777777" w:rsidR="008A44B2" w:rsidRDefault="008A44B2">
            <w:pPr>
              <w:snapToGrid w:val="0"/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C0C62" w14:textId="77777777" w:rsidR="008A44B2" w:rsidRDefault="008A44B2">
            <w:pPr>
              <w:snapToGrid w:val="0"/>
            </w:pPr>
          </w:p>
        </w:tc>
      </w:tr>
      <w:tr w:rsidR="008A44B2" w14:paraId="6E743C0D" w14:textId="77777777" w:rsidTr="008A44B2">
        <w:trPr>
          <w:trHeight w:val="33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8D5FF" w14:textId="77777777" w:rsidR="008A44B2" w:rsidRDefault="008A44B2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8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662B8" w14:textId="77777777" w:rsidR="008A44B2" w:rsidRPr="00B11F25" w:rsidRDefault="008A44B2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5E079" w14:textId="77777777" w:rsidR="008A44B2" w:rsidRDefault="008A44B2">
            <w:pPr>
              <w:snapToGrid w:val="0"/>
              <w:jc w:val="center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13B35" w14:textId="77777777" w:rsidR="008A44B2" w:rsidRDefault="008A44B2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90B0A" w14:textId="77777777" w:rsidR="008A44B2" w:rsidRDefault="008A44B2">
            <w:pPr>
              <w:snapToGrid w:val="0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94D9B" w14:textId="77777777" w:rsidR="008A44B2" w:rsidRDefault="008A44B2">
            <w:pPr>
              <w:snapToGrid w:val="0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31E62" w14:textId="77777777" w:rsidR="008A44B2" w:rsidRDefault="008A44B2">
            <w:pPr>
              <w:snapToGrid w:val="0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15EBB" w14:textId="77777777" w:rsidR="008A44B2" w:rsidRDefault="008A44B2">
            <w:pPr>
              <w:snapToGrid w:val="0"/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C1090" w14:textId="77777777" w:rsidR="008A44B2" w:rsidRDefault="008A44B2">
            <w:pPr>
              <w:snapToGrid w:val="0"/>
            </w:pPr>
          </w:p>
        </w:tc>
      </w:tr>
      <w:tr w:rsidR="008A44B2" w14:paraId="6CD918CA" w14:textId="77777777" w:rsidTr="008A44B2">
        <w:trPr>
          <w:trHeight w:val="33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0B375" w14:textId="77777777" w:rsidR="008A44B2" w:rsidRDefault="008A44B2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9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18FB4" w14:textId="77777777" w:rsidR="008A44B2" w:rsidRPr="00B11F25" w:rsidRDefault="008A44B2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2E481" w14:textId="77777777" w:rsidR="008A44B2" w:rsidRDefault="008A44B2">
            <w:pPr>
              <w:snapToGrid w:val="0"/>
              <w:jc w:val="center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4E2EF" w14:textId="77777777" w:rsidR="008A44B2" w:rsidRDefault="008A44B2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2BBE6" w14:textId="77777777" w:rsidR="008A44B2" w:rsidRDefault="008A44B2">
            <w:pPr>
              <w:snapToGrid w:val="0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F3A06" w14:textId="77777777" w:rsidR="008A44B2" w:rsidRDefault="008A44B2">
            <w:pPr>
              <w:snapToGrid w:val="0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1DF5C" w14:textId="77777777" w:rsidR="008A44B2" w:rsidRDefault="008A44B2">
            <w:pPr>
              <w:snapToGrid w:val="0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28478" w14:textId="77777777" w:rsidR="008A44B2" w:rsidRDefault="008A44B2">
            <w:pPr>
              <w:snapToGrid w:val="0"/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0C456" w14:textId="77777777" w:rsidR="008A44B2" w:rsidRDefault="008A44B2">
            <w:pPr>
              <w:snapToGrid w:val="0"/>
            </w:pPr>
          </w:p>
        </w:tc>
      </w:tr>
      <w:tr w:rsidR="008A44B2" w14:paraId="7A741320" w14:textId="77777777" w:rsidTr="008A44B2">
        <w:trPr>
          <w:trHeight w:val="33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8FFD5" w14:textId="77777777" w:rsidR="008A44B2" w:rsidRDefault="008A44B2">
            <w:pPr>
              <w:jc w:val="center"/>
            </w:pPr>
            <w:r>
              <w:rPr>
                <w:rFonts w:ascii="標楷體" w:eastAsia="標楷體" w:hAnsi="標楷體" w:cs="標楷體" w:hint="eastAsia"/>
              </w:rPr>
              <w:t>10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B715D" w14:textId="77777777" w:rsidR="008A44B2" w:rsidRPr="00B11F25" w:rsidRDefault="008A44B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8AE3C" w14:textId="77777777" w:rsidR="008A44B2" w:rsidRDefault="008A44B2">
            <w:pPr>
              <w:snapToGrid w:val="0"/>
              <w:jc w:val="center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12F82" w14:textId="77777777" w:rsidR="008A44B2" w:rsidRDefault="008A44B2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83D6F" w14:textId="77777777" w:rsidR="008A44B2" w:rsidRDefault="008A44B2">
            <w:pPr>
              <w:snapToGrid w:val="0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98F6F" w14:textId="77777777" w:rsidR="008A44B2" w:rsidRDefault="008A44B2">
            <w:pPr>
              <w:snapToGrid w:val="0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0736F" w14:textId="77777777" w:rsidR="008A44B2" w:rsidRDefault="008A44B2">
            <w:pPr>
              <w:snapToGrid w:val="0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9488E" w14:textId="77777777" w:rsidR="008A44B2" w:rsidRDefault="008A44B2">
            <w:pPr>
              <w:snapToGrid w:val="0"/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16A9F" w14:textId="77777777" w:rsidR="008A44B2" w:rsidRDefault="008A44B2">
            <w:pPr>
              <w:snapToGrid w:val="0"/>
            </w:pPr>
          </w:p>
        </w:tc>
      </w:tr>
      <w:tr w:rsidR="008A44B2" w14:paraId="396BAC43" w14:textId="77777777" w:rsidTr="008A44B2">
        <w:trPr>
          <w:trHeight w:val="33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EA9C3" w14:textId="77777777" w:rsidR="008A44B2" w:rsidRDefault="008A44B2">
            <w:pPr>
              <w:jc w:val="center"/>
            </w:pPr>
            <w:r>
              <w:rPr>
                <w:rFonts w:ascii="標楷體" w:eastAsia="標楷體" w:hAnsi="標楷體" w:cs="標楷體" w:hint="eastAsia"/>
              </w:rPr>
              <w:t>11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3707D" w14:textId="77777777" w:rsidR="008A44B2" w:rsidRPr="00B11F25" w:rsidRDefault="008A44B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F2C4D" w14:textId="77777777" w:rsidR="008A44B2" w:rsidRDefault="008A44B2">
            <w:pPr>
              <w:snapToGrid w:val="0"/>
              <w:jc w:val="center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344FE" w14:textId="77777777" w:rsidR="008A44B2" w:rsidRDefault="008A44B2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A6E89" w14:textId="77777777" w:rsidR="008A44B2" w:rsidRDefault="008A44B2">
            <w:pPr>
              <w:snapToGrid w:val="0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F4254" w14:textId="77777777" w:rsidR="008A44B2" w:rsidRDefault="008A44B2">
            <w:pPr>
              <w:snapToGrid w:val="0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07212" w14:textId="77777777" w:rsidR="008A44B2" w:rsidRDefault="008A44B2">
            <w:pPr>
              <w:snapToGrid w:val="0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50968" w14:textId="77777777" w:rsidR="008A44B2" w:rsidRDefault="008A44B2">
            <w:pPr>
              <w:snapToGrid w:val="0"/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6D80F" w14:textId="77777777" w:rsidR="008A44B2" w:rsidRDefault="008A44B2">
            <w:pPr>
              <w:snapToGrid w:val="0"/>
            </w:pPr>
          </w:p>
        </w:tc>
      </w:tr>
      <w:tr w:rsidR="008A44B2" w14:paraId="19DFF753" w14:textId="77777777" w:rsidTr="008A44B2">
        <w:trPr>
          <w:trHeight w:val="33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C66FF" w14:textId="77777777" w:rsidR="008A44B2" w:rsidRDefault="008A44B2">
            <w:pPr>
              <w:jc w:val="center"/>
            </w:pPr>
            <w:r>
              <w:rPr>
                <w:rFonts w:ascii="標楷體" w:eastAsia="標楷體" w:hAnsi="標楷體" w:cs="標楷體" w:hint="eastAsia"/>
              </w:rPr>
              <w:t>12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82A9D" w14:textId="77777777" w:rsidR="008A44B2" w:rsidRPr="00B11F25" w:rsidRDefault="008A44B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7AB1D" w14:textId="77777777" w:rsidR="008A44B2" w:rsidRDefault="008A44B2">
            <w:pPr>
              <w:snapToGrid w:val="0"/>
              <w:jc w:val="center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C6ED2" w14:textId="77777777" w:rsidR="008A44B2" w:rsidRDefault="008A44B2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44EB9" w14:textId="77777777" w:rsidR="008A44B2" w:rsidRDefault="008A44B2">
            <w:pPr>
              <w:snapToGrid w:val="0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CE048" w14:textId="77777777" w:rsidR="008A44B2" w:rsidRDefault="008A44B2">
            <w:pPr>
              <w:snapToGrid w:val="0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4F229" w14:textId="77777777" w:rsidR="008A44B2" w:rsidRDefault="008A44B2">
            <w:pPr>
              <w:snapToGrid w:val="0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AFE16" w14:textId="77777777" w:rsidR="008A44B2" w:rsidRDefault="008A44B2">
            <w:pPr>
              <w:snapToGrid w:val="0"/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2811D" w14:textId="77777777" w:rsidR="008A44B2" w:rsidRDefault="008A44B2">
            <w:pPr>
              <w:snapToGrid w:val="0"/>
            </w:pPr>
          </w:p>
        </w:tc>
      </w:tr>
      <w:tr w:rsidR="008A44B2" w14:paraId="528BA40D" w14:textId="77777777" w:rsidTr="008A44B2">
        <w:trPr>
          <w:trHeight w:val="33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FF110" w14:textId="77777777" w:rsidR="008A44B2" w:rsidRDefault="008A44B2">
            <w:pPr>
              <w:jc w:val="center"/>
            </w:pPr>
            <w:r>
              <w:rPr>
                <w:rFonts w:ascii="標楷體" w:eastAsia="標楷體" w:hAnsi="標楷體" w:cs="標楷體" w:hint="eastAsia"/>
              </w:rPr>
              <w:t>13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FB859" w14:textId="77777777" w:rsidR="008A44B2" w:rsidRPr="00B11F25" w:rsidRDefault="008A44B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FF762" w14:textId="77777777" w:rsidR="008A44B2" w:rsidRDefault="008A44B2">
            <w:pPr>
              <w:snapToGrid w:val="0"/>
              <w:jc w:val="center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26EA0" w14:textId="77777777" w:rsidR="008A44B2" w:rsidRDefault="008A44B2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ACC0F" w14:textId="77777777" w:rsidR="008A44B2" w:rsidRDefault="008A44B2">
            <w:pPr>
              <w:snapToGrid w:val="0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356C7" w14:textId="77777777" w:rsidR="008A44B2" w:rsidRDefault="008A44B2">
            <w:pPr>
              <w:snapToGrid w:val="0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50FBE" w14:textId="77777777" w:rsidR="008A44B2" w:rsidRDefault="008A44B2">
            <w:pPr>
              <w:snapToGrid w:val="0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9EB1A" w14:textId="77777777" w:rsidR="008A44B2" w:rsidRDefault="008A44B2">
            <w:pPr>
              <w:snapToGrid w:val="0"/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D20B0" w14:textId="77777777" w:rsidR="008A44B2" w:rsidRDefault="008A44B2">
            <w:pPr>
              <w:snapToGrid w:val="0"/>
            </w:pPr>
          </w:p>
        </w:tc>
      </w:tr>
      <w:tr w:rsidR="008A44B2" w14:paraId="4B949045" w14:textId="77777777" w:rsidTr="008A44B2">
        <w:trPr>
          <w:trHeight w:val="33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175B1" w14:textId="77777777" w:rsidR="008A44B2" w:rsidRDefault="008A44B2">
            <w:pPr>
              <w:jc w:val="center"/>
            </w:pPr>
            <w:r>
              <w:rPr>
                <w:rFonts w:ascii="標楷體" w:eastAsia="標楷體" w:hAnsi="標楷體" w:cs="標楷體" w:hint="eastAsia"/>
              </w:rPr>
              <w:t>14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CECFA" w14:textId="77777777" w:rsidR="008A44B2" w:rsidRPr="00B11F25" w:rsidRDefault="008A44B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C1F51" w14:textId="77777777" w:rsidR="008A44B2" w:rsidRDefault="008A44B2">
            <w:pPr>
              <w:snapToGrid w:val="0"/>
              <w:jc w:val="center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A40DD" w14:textId="77777777" w:rsidR="008A44B2" w:rsidRDefault="008A44B2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74157" w14:textId="77777777" w:rsidR="008A44B2" w:rsidRDefault="008A44B2">
            <w:pPr>
              <w:snapToGrid w:val="0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28564" w14:textId="77777777" w:rsidR="008A44B2" w:rsidRDefault="008A44B2">
            <w:pPr>
              <w:snapToGrid w:val="0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41E8E" w14:textId="77777777" w:rsidR="008A44B2" w:rsidRDefault="008A44B2">
            <w:pPr>
              <w:snapToGrid w:val="0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4DD2A" w14:textId="77777777" w:rsidR="008A44B2" w:rsidRDefault="008A44B2">
            <w:pPr>
              <w:snapToGrid w:val="0"/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57B35" w14:textId="77777777" w:rsidR="008A44B2" w:rsidRDefault="008A44B2">
            <w:pPr>
              <w:snapToGrid w:val="0"/>
            </w:pPr>
          </w:p>
        </w:tc>
      </w:tr>
      <w:tr w:rsidR="008A44B2" w14:paraId="69E8DCF9" w14:textId="77777777" w:rsidTr="008A44B2">
        <w:trPr>
          <w:trHeight w:val="33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F9630" w14:textId="77777777" w:rsidR="008A44B2" w:rsidRDefault="008A44B2">
            <w:pPr>
              <w:jc w:val="center"/>
            </w:pPr>
            <w:r>
              <w:rPr>
                <w:rFonts w:ascii="標楷體" w:eastAsia="標楷體" w:hAnsi="標楷體" w:cs="標楷體" w:hint="eastAsia"/>
              </w:rPr>
              <w:t>15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17139" w14:textId="77777777" w:rsidR="008A44B2" w:rsidRPr="00B11F25" w:rsidRDefault="008A44B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183FA" w14:textId="77777777" w:rsidR="008A44B2" w:rsidRDefault="008A44B2">
            <w:pPr>
              <w:snapToGrid w:val="0"/>
              <w:jc w:val="center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0F9B7" w14:textId="77777777" w:rsidR="008A44B2" w:rsidRDefault="008A44B2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8D0E6" w14:textId="77777777" w:rsidR="008A44B2" w:rsidRDefault="008A44B2">
            <w:pPr>
              <w:snapToGrid w:val="0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2E537" w14:textId="77777777" w:rsidR="008A44B2" w:rsidRDefault="008A44B2">
            <w:pPr>
              <w:snapToGrid w:val="0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04AC5" w14:textId="77777777" w:rsidR="008A44B2" w:rsidRDefault="008A44B2">
            <w:pPr>
              <w:snapToGrid w:val="0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12E9A" w14:textId="77777777" w:rsidR="008A44B2" w:rsidRDefault="008A44B2">
            <w:pPr>
              <w:snapToGrid w:val="0"/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584E9" w14:textId="77777777" w:rsidR="008A44B2" w:rsidRDefault="008A44B2">
            <w:pPr>
              <w:snapToGrid w:val="0"/>
            </w:pPr>
          </w:p>
        </w:tc>
      </w:tr>
      <w:tr w:rsidR="008A44B2" w14:paraId="31199F16" w14:textId="77777777" w:rsidTr="008A44B2">
        <w:trPr>
          <w:trHeight w:val="33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21FE4" w14:textId="77777777" w:rsidR="008A44B2" w:rsidRDefault="008A44B2">
            <w:pPr>
              <w:jc w:val="center"/>
            </w:pPr>
            <w:r>
              <w:rPr>
                <w:rFonts w:ascii="標楷體" w:eastAsia="標楷體" w:hAnsi="標楷體" w:cs="標楷體" w:hint="eastAsia"/>
              </w:rPr>
              <w:t>16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E22BB" w14:textId="77777777" w:rsidR="008A44B2" w:rsidRPr="00B11F25" w:rsidRDefault="008A44B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71C8D" w14:textId="77777777" w:rsidR="008A44B2" w:rsidRDefault="008A44B2">
            <w:pPr>
              <w:snapToGrid w:val="0"/>
              <w:jc w:val="center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F250A" w14:textId="77777777" w:rsidR="008A44B2" w:rsidRDefault="008A44B2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CC5F9" w14:textId="77777777" w:rsidR="008A44B2" w:rsidRDefault="008A44B2">
            <w:pPr>
              <w:snapToGrid w:val="0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3DD63" w14:textId="77777777" w:rsidR="008A44B2" w:rsidRDefault="008A44B2">
            <w:pPr>
              <w:snapToGrid w:val="0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10997" w14:textId="77777777" w:rsidR="008A44B2" w:rsidRDefault="008A44B2">
            <w:pPr>
              <w:snapToGrid w:val="0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9AB9C" w14:textId="77777777" w:rsidR="008A44B2" w:rsidRDefault="008A44B2">
            <w:pPr>
              <w:snapToGrid w:val="0"/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983FF" w14:textId="77777777" w:rsidR="008A44B2" w:rsidRDefault="008A44B2">
            <w:pPr>
              <w:snapToGrid w:val="0"/>
            </w:pPr>
          </w:p>
        </w:tc>
      </w:tr>
      <w:tr w:rsidR="008A44B2" w14:paraId="5A1AD930" w14:textId="77777777" w:rsidTr="008A44B2">
        <w:trPr>
          <w:trHeight w:val="33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8D37A" w14:textId="77777777" w:rsidR="008A44B2" w:rsidRDefault="008A44B2">
            <w:pPr>
              <w:jc w:val="center"/>
            </w:pPr>
            <w:r>
              <w:rPr>
                <w:rFonts w:ascii="標楷體" w:eastAsia="標楷體" w:hAnsi="標楷體" w:cs="標楷體" w:hint="eastAsia"/>
              </w:rPr>
              <w:t>17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5C9E8" w14:textId="77777777" w:rsidR="008A44B2" w:rsidRPr="00B11F25" w:rsidRDefault="008A44B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FBA46" w14:textId="77777777" w:rsidR="008A44B2" w:rsidRDefault="008A44B2">
            <w:pPr>
              <w:snapToGrid w:val="0"/>
              <w:jc w:val="center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9E5F9" w14:textId="77777777" w:rsidR="008A44B2" w:rsidRDefault="008A44B2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8536E" w14:textId="77777777" w:rsidR="008A44B2" w:rsidRDefault="008A44B2">
            <w:pPr>
              <w:snapToGrid w:val="0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571DD" w14:textId="77777777" w:rsidR="008A44B2" w:rsidRDefault="008A44B2">
            <w:pPr>
              <w:snapToGrid w:val="0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DE907" w14:textId="77777777" w:rsidR="008A44B2" w:rsidRDefault="008A44B2">
            <w:pPr>
              <w:snapToGrid w:val="0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17ECB" w14:textId="77777777" w:rsidR="008A44B2" w:rsidRDefault="008A44B2">
            <w:pPr>
              <w:snapToGrid w:val="0"/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A1600" w14:textId="77777777" w:rsidR="008A44B2" w:rsidRDefault="008A44B2">
            <w:pPr>
              <w:snapToGrid w:val="0"/>
            </w:pPr>
          </w:p>
        </w:tc>
      </w:tr>
      <w:tr w:rsidR="008A44B2" w14:paraId="5B4F5761" w14:textId="77777777" w:rsidTr="008A44B2">
        <w:trPr>
          <w:trHeight w:val="33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AE273" w14:textId="77777777" w:rsidR="008A44B2" w:rsidRDefault="008A44B2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18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E31B6" w14:textId="77777777" w:rsidR="008A44B2" w:rsidRPr="00B11F25" w:rsidRDefault="008A44B2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60E73" w14:textId="77777777" w:rsidR="008A44B2" w:rsidRDefault="008A44B2">
            <w:pPr>
              <w:snapToGrid w:val="0"/>
              <w:jc w:val="center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52ADF" w14:textId="77777777" w:rsidR="008A44B2" w:rsidRDefault="008A44B2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A5F5D" w14:textId="77777777" w:rsidR="008A44B2" w:rsidRDefault="008A44B2">
            <w:pPr>
              <w:snapToGrid w:val="0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94F06" w14:textId="77777777" w:rsidR="008A44B2" w:rsidRDefault="008A44B2">
            <w:pPr>
              <w:snapToGrid w:val="0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97AAA" w14:textId="77777777" w:rsidR="008A44B2" w:rsidRDefault="008A44B2">
            <w:pPr>
              <w:snapToGrid w:val="0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38B4D" w14:textId="77777777" w:rsidR="008A44B2" w:rsidRDefault="008A44B2">
            <w:pPr>
              <w:snapToGrid w:val="0"/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3BDA5" w14:textId="77777777" w:rsidR="008A44B2" w:rsidRDefault="008A44B2">
            <w:pPr>
              <w:snapToGrid w:val="0"/>
            </w:pPr>
          </w:p>
        </w:tc>
      </w:tr>
      <w:tr w:rsidR="008A44B2" w14:paraId="786A556A" w14:textId="77777777" w:rsidTr="008A44B2">
        <w:trPr>
          <w:trHeight w:val="33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8086C" w14:textId="77777777" w:rsidR="008A44B2" w:rsidRDefault="008A44B2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19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7C517" w14:textId="77777777" w:rsidR="008A44B2" w:rsidRPr="00B11F25" w:rsidRDefault="008A44B2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0E37E" w14:textId="77777777" w:rsidR="008A44B2" w:rsidRDefault="008A44B2">
            <w:pPr>
              <w:snapToGrid w:val="0"/>
              <w:jc w:val="center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40DF8" w14:textId="77777777" w:rsidR="008A44B2" w:rsidRDefault="008A44B2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8E1F3" w14:textId="77777777" w:rsidR="008A44B2" w:rsidRDefault="008A44B2">
            <w:pPr>
              <w:snapToGrid w:val="0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0EEB0" w14:textId="77777777" w:rsidR="008A44B2" w:rsidRDefault="008A44B2">
            <w:pPr>
              <w:snapToGrid w:val="0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18D62" w14:textId="77777777" w:rsidR="008A44B2" w:rsidRDefault="008A44B2">
            <w:pPr>
              <w:snapToGrid w:val="0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9D253" w14:textId="77777777" w:rsidR="008A44B2" w:rsidRDefault="008A44B2">
            <w:pPr>
              <w:snapToGrid w:val="0"/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69F4E" w14:textId="77777777" w:rsidR="008A44B2" w:rsidRDefault="008A44B2">
            <w:pPr>
              <w:snapToGrid w:val="0"/>
            </w:pPr>
          </w:p>
        </w:tc>
      </w:tr>
      <w:tr w:rsidR="008A44B2" w14:paraId="75E2D6FD" w14:textId="77777777" w:rsidTr="008A44B2">
        <w:trPr>
          <w:trHeight w:val="33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BBACC" w14:textId="77777777" w:rsidR="008A44B2" w:rsidRDefault="008A44B2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9DE2E" w14:textId="77777777" w:rsidR="008A44B2" w:rsidRPr="00B11F25" w:rsidRDefault="008A44B2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D5BC8" w14:textId="77777777" w:rsidR="008A44B2" w:rsidRDefault="008A44B2">
            <w:pPr>
              <w:snapToGrid w:val="0"/>
              <w:jc w:val="center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6F608" w14:textId="77777777" w:rsidR="008A44B2" w:rsidRDefault="008A44B2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9335F" w14:textId="77777777" w:rsidR="008A44B2" w:rsidRDefault="008A44B2">
            <w:pPr>
              <w:snapToGrid w:val="0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4B2A2" w14:textId="77777777" w:rsidR="008A44B2" w:rsidRDefault="008A44B2">
            <w:pPr>
              <w:snapToGrid w:val="0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5BE1B" w14:textId="77777777" w:rsidR="008A44B2" w:rsidRDefault="008A44B2">
            <w:pPr>
              <w:snapToGrid w:val="0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ACFB4" w14:textId="77777777" w:rsidR="008A44B2" w:rsidRDefault="008A44B2">
            <w:pPr>
              <w:snapToGrid w:val="0"/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EE138" w14:textId="77777777" w:rsidR="008A44B2" w:rsidRDefault="008A44B2">
            <w:pPr>
              <w:snapToGrid w:val="0"/>
            </w:pPr>
          </w:p>
        </w:tc>
      </w:tr>
    </w:tbl>
    <w:p w14:paraId="1A5EAA37" w14:textId="77777777" w:rsidR="00B318F5" w:rsidRDefault="00B318F5">
      <w:pPr>
        <w:ind w:left="142"/>
        <w:rPr>
          <w:rFonts w:ascii="標楷體" w:eastAsia="標楷體" w:hAnsi="標楷體" w:cs="標楷體"/>
          <w:lang w:eastAsia="zh-TW"/>
        </w:rPr>
      </w:pPr>
    </w:p>
    <w:p w14:paraId="3CB4AEA9" w14:textId="77777777" w:rsidR="009E54B9" w:rsidRDefault="009E54B9">
      <w:pPr>
        <w:ind w:left="142"/>
        <w:rPr>
          <w:rFonts w:ascii="標楷體" w:eastAsia="標楷體" w:hAnsi="標楷體" w:cs="標楷體"/>
          <w:lang w:eastAsia="zh-TW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440"/>
        <w:gridCol w:w="1320"/>
        <w:gridCol w:w="636"/>
        <w:gridCol w:w="1306"/>
        <w:gridCol w:w="698"/>
        <w:gridCol w:w="1440"/>
        <w:gridCol w:w="2040"/>
        <w:gridCol w:w="1920"/>
      </w:tblGrid>
      <w:tr w:rsidR="00A83A0C" w:rsidRPr="001871AD" w14:paraId="7BD00E88" w14:textId="77777777" w:rsidTr="00FC2EBC">
        <w:tc>
          <w:tcPr>
            <w:tcW w:w="1440" w:type="dxa"/>
            <w:shd w:val="clear" w:color="auto" w:fill="auto"/>
          </w:tcPr>
          <w:p w14:paraId="7A9D6973" w14:textId="77777777" w:rsidR="00A83A0C" w:rsidRPr="001871AD" w:rsidRDefault="00A83A0C" w:rsidP="00FC2EBC">
            <w:pPr>
              <w:rPr>
                <w:rFonts w:ascii="標楷體" w:eastAsia="標楷體" w:hAnsi="標楷體"/>
                <w:lang w:eastAsia="zh-HK"/>
              </w:rPr>
            </w:pPr>
            <w:r w:rsidRPr="001871AD">
              <w:rPr>
                <w:rFonts w:ascii="標楷體" w:eastAsia="標楷體" w:hAnsi="標楷體" w:hint="eastAsia"/>
              </w:rPr>
              <w:t>對賽隊伍：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  <w:shd w:val="clear" w:color="auto" w:fill="auto"/>
          </w:tcPr>
          <w:p w14:paraId="03E35BBD" w14:textId="77777777" w:rsidR="00A83A0C" w:rsidRPr="001871AD" w:rsidRDefault="00A83A0C" w:rsidP="00FC2E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  <w:shd w:val="clear" w:color="auto" w:fill="auto"/>
          </w:tcPr>
          <w:p w14:paraId="444317FC" w14:textId="77777777" w:rsidR="00A83A0C" w:rsidRPr="001871AD" w:rsidRDefault="00A83A0C" w:rsidP="00CF7A2B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1871AD">
              <w:rPr>
                <w:rFonts w:ascii="標楷體" w:eastAsia="標楷體" w:hAnsi="標楷體" w:hint="eastAsia"/>
                <w:lang w:eastAsia="zh-HK"/>
              </w:rPr>
              <w:t>vs</w:t>
            </w:r>
          </w:p>
        </w:tc>
        <w:tc>
          <w:tcPr>
            <w:tcW w:w="1306" w:type="dxa"/>
            <w:tcBorders>
              <w:bottom w:val="single" w:sz="4" w:space="0" w:color="000000"/>
            </w:tcBorders>
            <w:shd w:val="clear" w:color="auto" w:fill="auto"/>
          </w:tcPr>
          <w:p w14:paraId="5CFBEC79" w14:textId="77777777" w:rsidR="00A83A0C" w:rsidRPr="001871AD" w:rsidRDefault="00A83A0C" w:rsidP="00FC2EBC">
            <w:pPr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698" w:type="dxa"/>
            <w:shd w:val="clear" w:color="auto" w:fill="auto"/>
          </w:tcPr>
          <w:p w14:paraId="47ABB433" w14:textId="77777777" w:rsidR="00A83A0C" w:rsidRPr="001871AD" w:rsidRDefault="00A83A0C" w:rsidP="00FC2EBC">
            <w:pPr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1440" w:type="dxa"/>
            <w:shd w:val="clear" w:color="auto" w:fill="auto"/>
          </w:tcPr>
          <w:p w14:paraId="212CE4FE" w14:textId="77777777" w:rsidR="00A83A0C" w:rsidRPr="001871AD" w:rsidRDefault="00A83A0C" w:rsidP="00FC2EBC">
            <w:pPr>
              <w:rPr>
                <w:rFonts w:ascii="標楷體" w:eastAsia="標楷體" w:hAnsi="標楷體"/>
                <w:lang w:eastAsia="zh-HK"/>
              </w:rPr>
            </w:pPr>
            <w:r w:rsidRPr="001871AD">
              <w:rPr>
                <w:rFonts w:ascii="標楷體" w:eastAsia="標楷體" w:hAnsi="標楷體" w:hint="eastAsia"/>
              </w:rPr>
              <w:t>隊長簽署：</w:t>
            </w:r>
          </w:p>
        </w:tc>
        <w:tc>
          <w:tcPr>
            <w:tcW w:w="2040" w:type="dxa"/>
            <w:tcBorders>
              <w:bottom w:val="single" w:sz="4" w:space="0" w:color="000000"/>
            </w:tcBorders>
            <w:shd w:val="clear" w:color="auto" w:fill="auto"/>
          </w:tcPr>
          <w:p w14:paraId="52599D4B" w14:textId="77777777" w:rsidR="00A83A0C" w:rsidRPr="001871AD" w:rsidRDefault="00A83A0C" w:rsidP="00FC2EBC">
            <w:pPr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1920" w:type="dxa"/>
            <w:tcBorders>
              <w:bottom w:val="single" w:sz="4" w:space="0" w:color="000000"/>
            </w:tcBorders>
            <w:shd w:val="clear" w:color="auto" w:fill="auto"/>
          </w:tcPr>
          <w:p w14:paraId="52F428DA" w14:textId="77777777" w:rsidR="00A83A0C" w:rsidRPr="001871AD" w:rsidRDefault="00A83A0C" w:rsidP="00FC2EBC">
            <w:pPr>
              <w:rPr>
                <w:rFonts w:ascii="標楷體" w:eastAsia="標楷體" w:hAnsi="標楷體"/>
                <w:lang w:eastAsia="zh-HK"/>
              </w:rPr>
            </w:pPr>
            <w:r w:rsidRPr="001871AD">
              <w:rPr>
                <w:rFonts w:ascii="標楷體" w:eastAsia="標楷體" w:hAnsi="標楷體" w:hint="eastAsia"/>
                <w:lang w:eastAsia="zh-HK"/>
              </w:rPr>
              <w:t>(</w:t>
            </w:r>
            <w:r w:rsidRPr="001871AD">
              <w:rPr>
                <w:rFonts w:ascii="標楷體" w:eastAsia="標楷體" w:hAnsi="標楷體" w:hint="eastAsia"/>
              </w:rPr>
              <w:t>請先核實資料</w:t>
            </w:r>
            <w:r w:rsidRPr="001871AD">
              <w:rPr>
                <w:rFonts w:ascii="標楷體" w:eastAsia="標楷體" w:hAnsi="標楷體" w:hint="eastAsia"/>
                <w:lang w:eastAsia="zh-HK"/>
              </w:rPr>
              <w:t>)</w:t>
            </w:r>
          </w:p>
        </w:tc>
      </w:tr>
      <w:tr w:rsidR="00A83A0C" w:rsidRPr="001871AD" w14:paraId="202DE5CA" w14:textId="77777777" w:rsidTr="00FC2EBC">
        <w:tc>
          <w:tcPr>
            <w:tcW w:w="1440" w:type="dxa"/>
            <w:shd w:val="clear" w:color="auto" w:fill="auto"/>
          </w:tcPr>
          <w:p w14:paraId="77CA615A" w14:textId="77777777" w:rsidR="00A83A0C" w:rsidRPr="001871AD" w:rsidRDefault="00A83A0C" w:rsidP="00FC2EBC">
            <w:pPr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top w:val="single" w:sz="4" w:space="0" w:color="000000"/>
            </w:tcBorders>
            <w:shd w:val="clear" w:color="auto" w:fill="auto"/>
          </w:tcPr>
          <w:p w14:paraId="2A05B3E8" w14:textId="77777777" w:rsidR="00A83A0C" w:rsidRPr="001871AD" w:rsidRDefault="00A83A0C" w:rsidP="00FC2EBC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  <w:shd w:val="clear" w:color="auto" w:fill="auto"/>
          </w:tcPr>
          <w:p w14:paraId="37D388A6" w14:textId="77777777" w:rsidR="00A83A0C" w:rsidRPr="001871AD" w:rsidRDefault="00A83A0C" w:rsidP="00FC2EBC">
            <w:pPr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1306" w:type="dxa"/>
            <w:tcBorders>
              <w:top w:val="single" w:sz="4" w:space="0" w:color="000000"/>
            </w:tcBorders>
            <w:shd w:val="clear" w:color="auto" w:fill="auto"/>
          </w:tcPr>
          <w:p w14:paraId="492E1914" w14:textId="77777777" w:rsidR="00A83A0C" w:rsidRPr="001871AD" w:rsidRDefault="00A83A0C" w:rsidP="00FC2EBC">
            <w:pPr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698" w:type="dxa"/>
            <w:shd w:val="clear" w:color="auto" w:fill="auto"/>
          </w:tcPr>
          <w:p w14:paraId="0884E6C4" w14:textId="77777777" w:rsidR="00A83A0C" w:rsidRPr="001871AD" w:rsidRDefault="00A83A0C" w:rsidP="00FC2EBC">
            <w:pPr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5400" w:type="dxa"/>
            <w:gridSpan w:val="3"/>
            <w:shd w:val="clear" w:color="auto" w:fill="auto"/>
          </w:tcPr>
          <w:p w14:paraId="6D95A027" w14:textId="77777777" w:rsidR="00A83A0C" w:rsidRPr="00E11024" w:rsidRDefault="00A83A0C" w:rsidP="00FC2EBC">
            <w:pPr>
              <w:jc w:val="center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E11024">
              <w:rPr>
                <w:rFonts w:ascii="標楷體" w:eastAsia="標楷體" w:hAnsi="標楷體" w:hint="eastAsia"/>
                <w:sz w:val="20"/>
                <w:szCs w:val="20"/>
              </w:rPr>
              <w:t>隊長注意：如對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比賽</w:t>
            </w:r>
            <w:r w:rsidRPr="00E11024">
              <w:rPr>
                <w:rFonts w:ascii="標楷體" w:eastAsia="標楷體" w:hAnsi="標楷體" w:hint="eastAsia"/>
                <w:sz w:val="20"/>
                <w:szCs w:val="20"/>
              </w:rPr>
              <w:t>有任何意見，請填寫於備註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</w:tr>
      <w:tr w:rsidR="00A83A0C" w:rsidRPr="001871AD" w14:paraId="25CFB2D5" w14:textId="77777777" w:rsidTr="00FC2EBC">
        <w:tc>
          <w:tcPr>
            <w:tcW w:w="1440" w:type="dxa"/>
            <w:shd w:val="clear" w:color="auto" w:fill="auto"/>
          </w:tcPr>
          <w:p w14:paraId="1BD54655" w14:textId="77777777" w:rsidR="00A83A0C" w:rsidRPr="001871AD" w:rsidRDefault="00A83A0C" w:rsidP="00A83A0C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>賽</w:t>
            </w:r>
            <w:r>
              <w:rPr>
                <w:rFonts w:ascii="標楷體" w:eastAsia="標楷體" w:hAnsi="標楷體" w:hint="eastAsia"/>
                <w:lang w:eastAsia="zh-TW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果</w:t>
            </w:r>
            <w:r w:rsidRPr="001871AD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  <w:shd w:val="clear" w:color="auto" w:fill="auto"/>
          </w:tcPr>
          <w:p w14:paraId="5FF7FD73" w14:textId="77777777" w:rsidR="00A83A0C" w:rsidRPr="001871AD" w:rsidRDefault="00A83A0C" w:rsidP="00FC2EBC">
            <w:pPr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636" w:type="dxa"/>
            <w:shd w:val="clear" w:color="auto" w:fill="auto"/>
          </w:tcPr>
          <w:p w14:paraId="47C3050F" w14:textId="77777777" w:rsidR="00A83A0C" w:rsidRPr="001871AD" w:rsidRDefault="00A83A0C" w:rsidP="00CF7A2B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1871AD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1306" w:type="dxa"/>
            <w:tcBorders>
              <w:bottom w:val="single" w:sz="4" w:space="0" w:color="000000"/>
            </w:tcBorders>
            <w:shd w:val="clear" w:color="auto" w:fill="auto"/>
          </w:tcPr>
          <w:p w14:paraId="1FA5F9F3" w14:textId="77777777" w:rsidR="00A83A0C" w:rsidRPr="001871AD" w:rsidRDefault="00A83A0C" w:rsidP="00FC2EBC">
            <w:pPr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698" w:type="dxa"/>
            <w:shd w:val="clear" w:color="auto" w:fill="auto"/>
          </w:tcPr>
          <w:p w14:paraId="3D72AF87" w14:textId="77777777" w:rsidR="00A83A0C" w:rsidRPr="001871AD" w:rsidRDefault="00A83A0C" w:rsidP="00FC2EBC">
            <w:pPr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1440" w:type="dxa"/>
            <w:shd w:val="clear" w:color="auto" w:fill="auto"/>
          </w:tcPr>
          <w:p w14:paraId="73C4961F" w14:textId="77777777" w:rsidR="00A83A0C" w:rsidRPr="001871AD" w:rsidRDefault="00A83A0C" w:rsidP="00FC2EBC">
            <w:pPr>
              <w:rPr>
                <w:rFonts w:ascii="標楷體" w:eastAsia="標楷體" w:hAnsi="標楷體"/>
                <w:lang w:eastAsia="zh-HK"/>
              </w:rPr>
            </w:pPr>
            <w:r w:rsidRPr="001871AD">
              <w:rPr>
                <w:rFonts w:ascii="標楷體" w:eastAsia="標楷體" w:hAnsi="標楷體" w:hint="eastAsia"/>
              </w:rPr>
              <w:t>球證簽署：</w:t>
            </w:r>
          </w:p>
        </w:tc>
        <w:tc>
          <w:tcPr>
            <w:tcW w:w="2040" w:type="dxa"/>
            <w:tcBorders>
              <w:bottom w:val="single" w:sz="4" w:space="0" w:color="000000"/>
            </w:tcBorders>
            <w:shd w:val="clear" w:color="auto" w:fill="auto"/>
          </w:tcPr>
          <w:p w14:paraId="57C0196C" w14:textId="77777777" w:rsidR="00A83A0C" w:rsidRPr="001871AD" w:rsidRDefault="00A83A0C" w:rsidP="00FC2EBC">
            <w:pPr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1920" w:type="dxa"/>
            <w:tcBorders>
              <w:bottom w:val="single" w:sz="4" w:space="0" w:color="000000"/>
            </w:tcBorders>
            <w:shd w:val="clear" w:color="auto" w:fill="auto"/>
          </w:tcPr>
          <w:p w14:paraId="7F9C2F4E" w14:textId="77777777" w:rsidR="00A83A0C" w:rsidRPr="001871AD" w:rsidRDefault="00A83A0C" w:rsidP="00FC2EBC">
            <w:pPr>
              <w:rPr>
                <w:rFonts w:ascii="標楷體" w:eastAsia="標楷體" w:hAnsi="標楷體"/>
                <w:lang w:eastAsia="zh-HK"/>
              </w:rPr>
            </w:pPr>
          </w:p>
        </w:tc>
      </w:tr>
    </w:tbl>
    <w:p w14:paraId="2C0C53A5" w14:textId="77777777" w:rsidR="00A83A0C" w:rsidRDefault="00A83A0C" w:rsidP="00A83A0C">
      <w:pPr>
        <w:ind w:leftChars="59" w:left="142"/>
        <w:rPr>
          <w:rFonts w:ascii="標楷體" w:eastAsia="標楷體" w:hAnsi="標楷體"/>
        </w:rPr>
      </w:pPr>
    </w:p>
    <w:p w14:paraId="6FF1B89B" w14:textId="77777777" w:rsidR="00A83A0C" w:rsidRDefault="00A83A0C" w:rsidP="00A83A0C">
      <w:pPr>
        <w:ind w:leftChars="59" w:left="142"/>
        <w:rPr>
          <w:rFonts w:ascii="標楷體" w:eastAsia="標楷體" w:hAnsi="標楷體"/>
        </w:rPr>
      </w:pPr>
      <w:r w:rsidRPr="005F4998">
        <w:rPr>
          <w:rFonts w:ascii="標楷體" w:eastAsia="標楷體" w:hAnsi="標楷體" w:hint="eastAsia"/>
        </w:rPr>
        <w:t>備註：</w:t>
      </w:r>
      <w:r>
        <w:rPr>
          <w:rFonts w:ascii="標楷體" w:eastAsia="標楷體" w:hAnsi="標楷體" w:hint="eastAsia"/>
        </w:rPr>
        <w:t>__________________________________________________________________________________</w:t>
      </w:r>
    </w:p>
    <w:p w14:paraId="27440015" w14:textId="77777777" w:rsidR="00A83A0C" w:rsidRDefault="00A83A0C" w:rsidP="00A83A0C">
      <w:pPr>
        <w:ind w:leftChars="59" w:left="1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 xml:space="preserve"> </w:t>
      </w:r>
    </w:p>
    <w:p w14:paraId="76C3DD26" w14:textId="77777777" w:rsidR="00A83A0C" w:rsidRDefault="00A83A0C" w:rsidP="00A83A0C">
      <w:pPr>
        <w:ind w:leftChars="59" w:left="1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 xml:space="preserve"> __________________________________________________________________________________</w:t>
      </w:r>
    </w:p>
    <w:p w14:paraId="5307EB7F" w14:textId="77777777" w:rsidR="00B11F25" w:rsidRDefault="00B11F25" w:rsidP="00B11F25">
      <w:pPr>
        <w:ind w:leftChars="59" w:left="1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 xml:space="preserve"> </w:t>
      </w:r>
    </w:p>
    <w:p w14:paraId="71E2482B" w14:textId="77777777" w:rsidR="00B11F25" w:rsidRDefault="00B11F25" w:rsidP="00B11F25">
      <w:pPr>
        <w:ind w:leftChars="59" w:left="1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 xml:space="preserve"> __________________________________________________________________________________</w:t>
      </w:r>
    </w:p>
    <w:p w14:paraId="10F77C15" w14:textId="77777777" w:rsidR="009E54B9" w:rsidRDefault="009E54B9">
      <w:pPr>
        <w:ind w:left="142"/>
        <w:rPr>
          <w:rFonts w:ascii="標楷體" w:eastAsia="標楷體" w:hAnsi="標楷體" w:cs="標楷體"/>
        </w:rPr>
      </w:pPr>
    </w:p>
    <w:p w14:paraId="015FD8D2" w14:textId="0AEB8F5D" w:rsidR="009E54B9" w:rsidRDefault="009E54B9" w:rsidP="008C727A">
      <w:pPr>
        <w:ind w:left="142"/>
      </w:pPr>
      <w:r>
        <w:rPr>
          <w:rFonts w:ascii="標楷體" w:eastAsia="標楷體" w:hAnsi="標楷體" w:cs="標楷體" w:hint="eastAsia"/>
        </w:rPr>
        <w:t>球證注意：</w:t>
      </w:r>
      <w:r>
        <w:rPr>
          <w:rFonts w:ascii="標楷體" w:eastAsia="標楷體" w:hAnsi="標楷體" w:cs="標楷體" w:hint="eastAsia"/>
          <w:i/>
          <w:u w:val="single"/>
        </w:rPr>
        <w:t>請於賽後儘快將此表格</w:t>
      </w:r>
      <w:r w:rsidR="00A83A0C">
        <w:rPr>
          <w:rFonts w:ascii="標楷體" w:eastAsia="標楷體" w:hAnsi="標楷體" w:cs="標楷體" w:hint="eastAsia"/>
          <w:i/>
          <w:u w:val="single"/>
        </w:rPr>
        <w:t>拍照並</w:t>
      </w:r>
      <w:proofErr w:type="spellStart"/>
      <w:r w:rsidR="009B7B9F">
        <w:rPr>
          <w:rFonts w:ascii="標楷體" w:eastAsia="標楷體" w:hAnsi="標楷體" w:cs="標楷體" w:hint="eastAsia"/>
          <w:i/>
          <w:u w:val="single"/>
          <w:lang w:eastAsia="zh-TW"/>
        </w:rPr>
        <w:t>whatsapp</w:t>
      </w:r>
      <w:proofErr w:type="spellEnd"/>
      <w:r w:rsidR="009B7B9F">
        <w:rPr>
          <w:rFonts w:ascii="標楷體" w:eastAsia="標楷體" w:hAnsi="標楷體" w:cs="標楷體" w:hint="eastAsia"/>
          <w:i/>
          <w:u w:val="single"/>
          <w:lang w:eastAsia="zh-TW"/>
        </w:rPr>
        <w:t>給賽事負責人</w:t>
      </w:r>
      <w:r>
        <w:rPr>
          <w:rFonts w:ascii="標楷體" w:eastAsia="標楷體" w:hAnsi="標楷體" w:cs="標楷體" w:hint="eastAsia"/>
          <w:i/>
          <w:u w:val="single"/>
        </w:rPr>
        <w:t>。</w:t>
      </w:r>
    </w:p>
    <w:sectPr w:rsidR="009E54B9">
      <w:pgSz w:w="12240" w:h="15840"/>
      <w:pgMar w:top="284" w:right="567" w:bottom="284" w:left="85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F4F9E" w14:textId="77777777" w:rsidR="00992B4C" w:rsidRDefault="00992B4C" w:rsidP="009B7B9F">
      <w:r>
        <w:separator/>
      </w:r>
    </w:p>
  </w:endnote>
  <w:endnote w:type="continuationSeparator" w:id="0">
    <w:p w14:paraId="4F173DB0" w14:textId="77777777" w:rsidR="00992B4C" w:rsidRDefault="00992B4C" w:rsidP="009B7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ung Light TC">
    <w:altName w:val="Times New Roman"/>
    <w:charset w:val="00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DA3B0" w14:textId="77777777" w:rsidR="00992B4C" w:rsidRDefault="00992B4C" w:rsidP="009B7B9F">
      <w:r>
        <w:separator/>
      </w:r>
    </w:p>
  </w:footnote>
  <w:footnote w:type="continuationSeparator" w:id="0">
    <w:p w14:paraId="44677756" w14:textId="77777777" w:rsidR="00992B4C" w:rsidRDefault="00992B4C" w:rsidP="009B7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5"/>
    <w:lvl w:ilvl="0">
      <w:start w:val="2"/>
      <w:numFmt w:val="bullet"/>
      <w:lvlText w:val="□"/>
      <w:lvlJc w:val="left"/>
      <w:pPr>
        <w:tabs>
          <w:tab w:val="num" w:pos="0"/>
        </w:tabs>
        <w:ind w:left="360" w:hanging="360"/>
      </w:pPr>
      <w:rPr>
        <w:rFonts w:ascii="標楷體" w:hAnsi="標楷體" w:cs="新細明體" w:hint="eastAsia"/>
      </w:r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新細明體" w:hint="default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8AF55BB"/>
    <w:multiLevelType w:val="hybridMultilevel"/>
    <w:tmpl w:val="F3BAF10A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0AD5D68"/>
    <w:multiLevelType w:val="hybridMultilevel"/>
    <w:tmpl w:val="C11011C2"/>
    <w:lvl w:ilvl="0" w:tplc="D458CBF2">
      <w:start w:val="1"/>
      <w:numFmt w:val="bullet"/>
      <w:lvlText w:val=""/>
      <w:lvlJc w:val="left"/>
      <w:pPr>
        <w:ind w:left="720" w:hanging="360"/>
      </w:pPr>
      <w:rPr>
        <w:rFonts w:ascii="Wingdings" w:eastAsia="標楷體" w:hAnsi="Wingdings" w:cs="新細明體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 w16cid:durableId="341787393">
    <w:abstractNumId w:val="0"/>
  </w:num>
  <w:num w:numId="2" w16cid:durableId="1360157182">
    <w:abstractNumId w:val="1"/>
  </w:num>
  <w:num w:numId="3" w16cid:durableId="757752806">
    <w:abstractNumId w:val="2"/>
  </w:num>
  <w:num w:numId="4" w16cid:durableId="1367683501">
    <w:abstractNumId w:val="4"/>
  </w:num>
  <w:num w:numId="5" w16cid:durableId="4072675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Q1N7UwM7Y0MLc0MjFV0lEKTi0uzszPAykwrAUA6bYm0ywAAAA="/>
  </w:docVars>
  <w:rsids>
    <w:rsidRoot w:val="00FB5290"/>
    <w:rsid w:val="000075F6"/>
    <w:rsid w:val="000545A1"/>
    <w:rsid w:val="00071064"/>
    <w:rsid w:val="0008496B"/>
    <w:rsid w:val="000A711D"/>
    <w:rsid w:val="000D70C5"/>
    <w:rsid w:val="001045F3"/>
    <w:rsid w:val="00105E2F"/>
    <w:rsid w:val="00111489"/>
    <w:rsid w:val="001B4F8E"/>
    <w:rsid w:val="002A410B"/>
    <w:rsid w:val="002F6D60"/>
    <w:rsid w:val="003202E5"/>
    <w:rsid w:val="00467D2F"/>
    <w:rsid w:val="0049784E"/>
    <w:rsid w:val="004B03EB"/>
    <w:rsid w:val="004C342E"/>
    <w:rsid w:val="0050662C"/>
    <w:rsid w:val="005350F9"/>
    <w:rsid w:val="0059188A"/>
    <w:rsid w:val="00614B69"/>
    <w:rsid w:val="006A555C"/>
    <w:rsid w:val="006F0E16"/>
    <w:rsid w:val="006F7C0E"/>
    <w:rsid w:val="00740336"/>
    <w:rsid w:val="007A6456"/>
    <w:rsid w:val="007B2C41"/>
    <w:rsid w:val="00802817"/>
    <w:rsid w:val="00810467"/>
    <w:rsid w:val="008512E6"/>
    <w:rsid w:val="008A44B2"/>
    <w:rsid w:val="008C727A"/>
    <w:rsid w:val="008F0670"/>
    <w:rsid w:val="0091050A"/>
    <w:rsid w:val="009346EF"/>
    <w:rsid w:val="00992B4C"/>
    <w:rsid w:val="009B7B9F"/>
    <w:rsid w:val="009E54B9"/>
    <w:rsid w:val="00A83A0C"/>
    <w:rsid w:val="00AE7169"/>
    <w:rsid w:val="00B11F25"/>
    <w:rsid w:val="00B318F5"/>
    <w:rsid w:val="00B46557"/>
    <w:rsid w:val="00B672E8"/>
    <w:rsid w:val="00B97168"/>
    <w:rsid w:val="00C279E5"/>
    <w:rsid w:val="00CF7A2B"/>
    <w:rsid w:val="00D90A13"/>
    <w:rsid w:val="00DF2F50"/>
    <w:rsid w:val="00E01540"/>
    <w:rsid w:val="00E6052C"/>
    <w:rsid w:val="00EB63F9"/>
    <w:rsid w:val="00FB5290"/>
    <w:rsid w:val="00FC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."/>
  <w:listSeparator w:val=","/>
  <w14:docId w14:val="72608049"/>
  <w15:docId w15:val="{6F8943C8-5DBC-4CD1-B15F-F4A176EFF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eastAsia="標楷體" w:hAnsi="Wingdings" w:cs="Times New Roman" w:hint="default"/>
    </w:rPr>
  </w:style>
  <w:style w:type="character" w:customStyle="1" w:styleId="WW8Num1z1">
    <w:name w:val="WW8Num1z1"/>
    <w:rPr>
      <w:rFonts w:ascii="Wingdings" w:hAnsi="Wingdings" w:cs="Wingdings" w:hint="default"/>
    </w:rPr>
  </w:style>
  <w:style w:type="character" w:customStyle="1" w:styleId="WW8Num2z0">
    <w:name w:val="WW8Num2z0"/>
    <w:rPr>
      <w:rFonts w:ascii="Wingdings" w:eastAsia="標楷體" w:hAnsi="Wingdings" w:cs="Times New Roman" w:hint="default"/>
    </w:rPr>
  </w:style>
  <w:style w:type="character" w:customStyle="1" w:styleId="WW8Num2z1">
    <w:name w:val="WW8Num2z1"/>
    <w:rPr>
      <w:rFonts w:ascii="Wingdings" w:hAnsi="Wingdings" w:cs="Wingdings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標楷體" w:eastAsia="標楷體" w:hAnsi="標楷體" w:cs="新細明體" w:hint="eastAsia"/>
    </w:rPr>
  </w:style>
  <w:style w:type="character" w:customStyle="1" w:styleId="WW8Num4z1">
    <w:name w:val="WW8Num4z1"/>
    <w:rPr>
      <w:rFonts w:ascii="Wingdings" w:hAnsi="Wingdings" w:cs="Wingdings" w:hint="default"/>
    </w:rPr>
  </w:style>
  <w:style w:type="character" w:customStyle="1" w:styleId="WW8Num5z0">
    <w:name w:val="WW8Num5z0"/>
    <w:rPr>
      <w:rFonts w:ascii="標楷體" w:eastAsia="標楷體" w:hAnsi="標楷體" w:cs="新細明體" w:hint="eastAsia"/>
    </w:rPr>
  </w:style>
  <w:style w:type="character" w:customStyle="1" w:styleId="WW8Num5z1">
    <w:name w:val="WW8Num5z1"/>
    <w:rPr>
      <w:rFonts w:ascii="Wingdings" w:hAnsi="Wingdings" w:cs="Wingdings" w:hint="default"/>
    </w:rPr>
  </w:style>
  <w:style w:type="character" w:customStyle="1" w:styleId="WW8Num6z0">
    <w:name w:val="WW8Num6z0"/>
    <w:rPr>
      <w:rFonts w:ascii="Wingdings" w:eastAsia="標楷體" w:hAnsi="Wingdings" w:cs="Times New Roman" w:hint="default"/>
    </w:rPr>
  </w:style>
  <w:style w:type="character" w:customStyle="1" w:styleId="WW8Num6z1">
    <w:name w:val="WW8Num6z1"/>
    <w:rPr>
      <w:rFonts w:ascii="Wingdings" w:hAnsi="Wingdings" w:cs="Wingdings" w:hint="default"/>
    </w:rPr>
  </w:style>
  <w:style w:type="character" w:customStyle="1" w:styleId="WW8Num7z0">
    <w:name w:val="WW8Num7z0"/>
    <w:rPr>
      <w:rFonts w:hint="eastAsia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Wingdings" w:eastAsia="標楷體" w:hAnsi="Wingdings" w:cs="新細明體" w:hint="default"/>
    </w:rPr>
  </w:style>
  <w:style w:type="character" w:customStyle="1" w:styleId="WW8Num8z1">
    <w:name w:val="WW8Num8z1"/>
    <w:rPr>
      <w:rFonts w:ascii="Wingdings" w:hAnsi="Wingdings" w:cs="Wingdings" w:hint="default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eastAsia="標楷體" w:hAnsi="Wingdings" w:cs="Times New Roman" w:hint="default"/>
    </w:rPr>
  </w:style>
  <w:style w:type="character" w:customStyle="1" w:styleId="WW8Num10z1">
    <w:name w:val="WW8Num10z1"/>
    <w:rPr>
      <w:rFonts w:ascii="Wingdings" w:hAnsi="Wingdings" w:cs="Wingdings" w:hint="default"/>
    </w:rPr>
  </w:style>
  <w:style w:type="character" w:styleId="a3">
    <w:name w:val="Hyperlink"/>
    <w:rPr>
      <w:rFonts w:cs="Times New Roman"/>
      <w:color w:val="0000FF"/>
      <w:u w:val="single"/>
    </w:rPr>
  </w:style>
  <w:style w:type="character" w:customStyle="1" w:styleId="a4">
    <w:name w:val="頁首 字元"/>
    <w:rPr>
      <w:kern w:val="1"/>
    </w:rPr>
  </w:style>
  <w:style w:type="character" w:customStyle="1" w:styleId="a5">
    <w:name w:val="頁尾 字元"/>
    <w:rPr>
      <w:kern w:val="1"/>
    </w:rPr>
  </w:style>
  <w:style w:type="character" w:customStyle="1" w:styleId="a6">
    <w:name w:val="本文 字元"/>
    <w:rPr>
      <w:kern w:val="1"/>
      <w:sz w:val="24"/>
      <w:szCs w:val="24"/>
    </w:rPr>
  </w:style>
  <w:style w:type="character" w:customStyle="1" w:styleId="a7">
    <w:name w:val="註解方塊文字 字元"/>
    <w:rPr>
      <w:rFonts w:ascii="Cambria" w:eastAsia="新細明體" w:hAnsi="Cambria" w:cs="Times New Roman"/>
      <w:kern w:val="1"/>
      <w:sz w:val="18"/>
      <w:szCs w:val="18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9">
    <w:name w:val="Body Text"/>
    <w:basedOn w:val="a"/>
    <w:pPr>
      <w:spacing w:after="120"/>
    </w:pPr>
    <w:rPr>
      <w:lang w:val="x-none"/>
    </w:rPr>
  </w:style>
  <w:style w:type="paragraph" w:styleId="aa">
    <w:name w:val="List"/>
    <w:basedOn w:val="a9"/>
    <w:rPr>
      <w:rFonts w:cs="Mangal"/>
    </w:rPr>
  </w:style>
  <w:style w:type="paragraph" w:customStyle="1" w:styleId="ab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c">
    <w:name w:val="目錄"/>
    <w:basedOn w:val="a"/>
    <w:pPr>
      <w:suppressLineNumbers/>
    </w:pPr>
    <w:rPr>
      <w:rFonts w:cs="Mangal"/>
    </w:rPr>
  </w:style>
  <w:style w:type="paragraph" w:styleId="ad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paragraph" w:styleId="ae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paragraph" w:customStyle="1" w:styleId="af">
    <w:name w:val="表格內容"/>
    <w:basedOn w:val="a9"/>
    <w:pPr>
      <w:suppressLineNumbers/>
    </w:pPr>
    <w:rPr>
      <w:rFonts w:ascii="Thorndale" w:eastAsia="MSung Light TC" w:hAnsi="Thorndale" w:cs="Thorndale"/>
      <w:color w:val="000000"/>
      <w:szCs w:val="20"/>
    </w:rPr>
  </w:style>
  <w:style w:type="paragraph" w:customStyle="1" w:styleId="af0">
    <w:name w:val="表格標題"/>
    <w:basedOn w:val="a"/>
    <w:pPr>
      <w:suppressLineNumbers/>
      <w:spacing w:after="120"/>
      <w:jc w:val="center"/>
    </w:pPr>
    <w:rPr>
      <w:rFonts w:ascii="Thorndale" w:eastAsia="MSung Light TC" w:hAnsi="Thorndale" w:cs="Thorndale"/>
      <w:b/>
      <w:i/>
      <w:color w:val="000000"/>
      <w:szCs w:val="20"/>
    </w:rPr>
  </w:style>
  <w:style w:type="paragraph" w:styleId="af1">
    <w:name w:val="Balloon Text"/>
    <w:basedOn w:val="a"/>
    <w:rPr>
      <w:rFonts w:ascii="Cambria" w:hAnsi="Cambria" w:cs="Cambria"/>
      <w:sz w:val="18"/>
      <w:szCs w:val="18"/>
      <w:lang w:val="x-none"/>
    </w:rPr>
  </w:style>
  <w:style w:type="paragraph" w:styleId="af2">
    <w:name w:val="Revision"/>
    <w:pPr>
      <w:suppressAutoHyphens/>
    </w:pPr>
    <w:rPr>
      <w:kern w:val="1"/>
      <w:sz w:val="24"/>
      <w:szCs w:val="24"/>
      <w:lang w:eastAsia="ar-SA"/>
    </w:rPr>
  </w:style>
  <w:style w:type="paragraph" w:styleId="af3">
    <w:name w:val="List Paragraph"/>
    <w:basedOn w:val="a"/>
    <w:uiPriority w:val="34"/>
    <w:qFormat/>
    <w:rsid w:val="00105E2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298</Words>
  <Characters>1701</Characters>
  <Application>Microsoft Office Word</Application>
  <DocSecurity>0</DocSecurity>
  <Lines>14</Lines>
  <Paragraphs>3</Paragraphs>
  <ScaleCrop>false</ScaleCrop>
  <Company>Hewlett-Packard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香港社會工作者總工會</dc:title>
  <dc:creator>sam</dc:creator>
  <cp:lastModifiedBy>KAlvin Hui</cp:lastModifiedBy>
  <cp:revision>15</cp:revision>
  <cp:lastPrinted>2017-10-04T07:52:00Z</cp:lastPrinted>
  <dcterms:created xsi:type="dcterms:W3CDTF">2017-10-06T02:08:00Z</dcterms:created>
  <dcterms:modified xsi:type="dcterms:W3CDTF">2023-09-05T07:40:00Z</dcterms:modified>
</cp:coreProperties>
</file>